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2489" w14:textId="4A2D3A58" w:rsidR="009C432E" w:rsidRDefault="009C432E" w:rsidP="00EF25D3">
      <w:pPr>
        <w:pStyle w:val="Tekstpodstawowy"/>
      </w:pPr>
    </w:p>
    <w:p w14:paraId="0182ECEC" w14:textId="77777777" w:rsidR="00604A7B" w:rsidRDefault="00604A7B" w:rsidP="009C432E">
      <w:pPr>
        <w:pStyle w:val="Nagwek20"/>
        <w:tabs>
          <w:tab w:val="center" w:pos="4896"/>
          <w:tab w:val="right" w:pos="9432"/>
        </w:tabs>
        <w:spacing w:line="276" w:lineRule="auto"/>
        <w:rPr>
          <w:rFonts w:asciiTheme="minorHAnsi" w:hAnsiTheme="minorHAnsi" w:cstheme="minorHAnsi"/>
          <w:color w:val="000000"/>
          <w:sz w:val="24"/>
        </w:rPr>
      </w:pPr>
    </w:p>
    <w:p w14:paraId="02E49522" w14:textId="15A8470E" w:rsidR="00542B10" w:rsidRPr="00542B10" w:rsidRDefault="00542B10" w:rsidP="00B31D78">
      <w:pPr>
        <w:pStyle w:val="Nagwek20"/>
        <w:framePr w:w="6013" w:h="796" w:hSpace="141" w:wrap="around" w:vAnchor="text" w:hAnchor="page" w:x="5260" w:y="-712"/>
        <w:tabs>
          <w:tab w:val="center" w:pos="4896"/>
          <w:tab w:val="right" w:pos="9432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C432E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542B10">
        <w:rPr>
          <w:rFonts w:ascii="Calibri" w:hAnsi="Calibri" w:cs="Calibri"/>
          <w:sz w:val="20"/>
          <w:szCs w:val="20"/>
        </w:rPr>
        <w:t>nr  1</w:t>
      </w:r>
      <w:r w:rsidRPr="007C4883">
        <w:rPr>
          <w:rFonts w:ascii="Calibri" w:hAnsi="Calibri" w:cs="Calibri"/>
          <w:b w:val="0"/>
          <w:bCs w:val="0"/>
          <w:sz w:val="20"/>
          <w:szCs w:val="20"/>
        </w:rPr>
        <w:t xml:space="preserve"> do ogłoszenia otwartego konkursu ofert na </w:t>
      </w:r>
      <w:r w:rsidRPr="007C4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realizację zadań publicznych w zakresie </w:t>
      </w:r>
      <w:r w:rsidRPr="007C488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rehabilitacji społecznej i zawodowej osób niepełnosprawnych ze środków PFRON</w:t>
      </w:r>
      <w:r w:rsidRPr="007C4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w 202</w:t>
      </w:r>
      <w:r w:rsidR="00BB7260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3</w:t>
      </w:r>
      <w:r w:rsidRPr="007C4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 roku,</w:t>
      </w:r>
      <w:r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  <w:r w:rsidRPr="007C4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skierowany do organizacji pozarządowych i innych uprawnionych podmiotów wskazanych w art. 3 ust. 3 ustawy z dnia 24 kwietnia 2003 r. o działalności pożytku publicznego i o wolontariacie</w:t>
      </w:r>
    </w:p>
    <w:p w14:paraId="38A8F27C" w14:textId="77777777" w:rsidR="00542B10" w:rsidRDefault="00542B10" w:rsidP="00542B10">
      <w:pPr>
        <w:pStyle w:val="Nagwek20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bCs w:val="0"/>
          <w:sz w:val="20"/>
          <w:szCs w:val="20"/>
        </w:rPr>
      </w:pPr>
    </w:p>
    <w:p w14:paraId="66B37D53" w14:textId="77777777" w:rsidR="00542B10" w:rsidRDefault="00542B10" w:rsidP="00542B10">
      <w:pPr>
        <w:pStyle w:val="Nagwek20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bCs w:val="0"/>
          <w:sz w:val="20"/>
          <w:szCs w:val="20"/>
        </w:rPr>
      </w:pPr>
    </w:p>
    <w:p w14:paraId="1D910A65" w14:textId="77777777" w:rsidR="00542B10" w:rsidRDefault="00542B10" w:rsidP="00542B10">
      <w:pPr>
        <w:pStyle w:val="Nagwek20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bCs w:val="0"/>
          <w:sz w:val="20"/>
          <w:szCs w:val="20"/>
        </w:rPr>
      </w:pPr>
    </w:p>
    <w:p w14:paraId="260F8CB4" w14:textId="77777777" w:rsidR="00542B10" w:rsidRPr="00843F01" w:rsidRDefault="00542B10" w:rsidP="00843F01">
      <w:pPr>
        <w:pStyle w:val="Nagwek1"/>
        <w:numPr>
          <w:ilvl w:val="0"/>
          <w:numId w:val="0"/>
        </w:numPr>
        <w:rPr>
          <w:rFonts w:ascii="Calibri" w:hAnsi="Calibri" w:cs="Calibri"/>
          <w:sz w:val="24"/>
        </w:rPr>
      </w:pPr>
    </w:p>
    <w:p w14:paraId="3D959C80" w14:textId="77777777" w:rsidR="00542B10" w:rsidRPr="00843F01" w:rsidRDefault="00542B10" w:rsidP="00B31D78">
      <w:pPr>
        <w:pStyle w:val="Nagwek1"/>
        <w:numPr>
          <w:ilvl w:val="0"/>
          <w:numId w:val="0"/>
        </w:numPr>
        <w:ind w:left="432"/>
        <w:jc w:val="center"/>
        <w:rPr>
          <w:rFonts w:ascii="Calibri" w:hAnsi="Calibri" w:cs="Calibri"/>
          <w:szCs w:val="28"/>
        </w:rPr>
      </w:pPr>
      <w:r w:rsidRPr="00843F01">
        <w:rPr>
          <w:rFonts w:ascii="Calibri" w:hAnsi="Calibri" w:cs="Calibri"/>
          <w:szCs w:val="28"/>
        </w:rPr>
        <w:t>Karta oceny formalnej oferty nr ........</w:t>
      </w:r>
    </w:p>
    <w:p w14:paraId="2FA19C70" w14:textId="77777777" w:rsidR="00542B10" w:rsidRDefault="00542B10" w:rsidP="00542B10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542B10" w:rsidRPr="009503FB" w14:paraId="49C24D5C" w14:textId="77777777" w:rsidTr="00115A3E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5FB4888" w14:textId="77777777" w:rsidR="00542B10" w:rsidRPr="009503FB" w:rsidRDefault="00542B10" w:rsidP="00115A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741A6D0F" w14:textId="77777777" w:rsidR="00542B10" w:rsidRPr="009503FB" w:rsidRDefault="00542B10" w:rsidP="00115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4D6C89E" w14:textId="77777777" w:rsidR="00542B10" w:rsidRPr="009503FB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EDB2C18" w14:textId="77777777" w:rsidR="00542B10" w:rsidRPr="009503FB" w:rsidRDefault="00542B10" w:rsidP="00115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9374E44" w14:textId="77777777" w:rsidR="00542B10" w:rsidRPr="009503FB" w:rsidRDefault="00542B10" w:rsidP="00115A3E">
            <w:pPr>
              <w:jc w:val="center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542B10" w:rsidRPr="009503FB" w14:paraId="25B91E27" w14:textId="77777777" w:rsidTr="00115A3E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E1EA747" w14:textId="77777777" w:rsidR="00542B10" w:rsidRPr="009503FB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9041500" w14:textId="77777777" w:rsidR="00542B10" w:rsidRPr="009503FB" w:rsidRDefault="00542B10" w:rsidP="00115A3E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CA68268" w14:textId="77777777" w:rsidR="00542B10" w:rsidRPr="009503FB" w:rsidRDefault="00542B10" w:rsidP="00115A3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4AE5AEB7" w14:textId="77777777" w:rsidR="00542B10" w:rsidRPr="009503FB" w:rsidRDefault="00542B10" w:rsidP="00115A3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6C81B6" w14:textId="77777777" w:rsidR="00542B10" w:rsidRPr="009503FB" w:rsidRDefault="00542B10" w:rsidP="00115A3E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542B10" w:rsidRPr="009C6EF0" w14:paraId="4C9C5098" w14:textId="77777777" w:rsidTr="00115A3E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9C67B62" w14:textId="77777777" w:rsidR="00542B10" w:rsidRPr="009C6EF0" w:rsidRDefault="00542B10" w:rsidP="00115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E7847CD" w14:textId="77777777" w:rsidR="00542B10" w:rsidRPr="009C6EF0" w:rsidRDefault="00542B10" w:rsidP="00115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7675E36" w14:textId="77777777" w:rsidR="00542B10" w:rsidRPr="009C6EF0" w:rsidRDefault="00542B10" w:rsidP="00115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396162E" w14:textId="77777777" w:rsidR="00542B10" w:rsidRPr="009C6EF0" w:rsidRDefault="00542B10" w:rsidP="00115A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FDDD761" w14:textId="77777777" w:rsidR="00542B10" w:rsidRPr="009C6EF0" w:rsidRDefault="00542B10" w:rsidP="00115A3E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542B10" w:rsidRPr="009C6EF0" w14:paraId="180A3DF9" w14:textId="77777777" w:rsidTr="00115A3E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CCC571" w14:textId="7C448936" w:rsidR="00542B10" w:rsidRPr="009C6EF0" w:rsidRDefault="00843F01" w:rsidP="00843F01">
            <w:pPr>
              <w:snapToGrid w:val="0"/>
              <w:ind w:lef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BF3AF3" w14:textId="77777777" w:rsidR="00542B10" w:rsidRPr="009C6EF0" w:rsidRDefault="00542B10" w:rsidP="00115A3E">
            <w:pPr>
              <w:rPr>
                <w:rFonts w:asciiTheme="minorHAnsi" w:hAnsiTheme="minorHAnsi" w:cstheme="minorHAnsi"/>
              </w:rPr>
            </w:pPr>
          </w:p>
          <w:p w14:paraId="204526EA" w14:textId="77777777" w:rsidR="00542B10" w:rsidRPr="009C6EF0" w:rsidRDefault="00542B10" w:rsidP="00115A3E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plikacji Generator eNGO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F2A00D" w14:textId="77777777" w:rsidR="00542B10" w:rsidRPr="009C6EF0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F2D050" w14:textId="77777777" w:rsidR="00542B10" w:rsidRPr="009C6EF0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B2E72BD" w14:textId="77777777" w:rsidR="00542B10" w:rsidRPr="009C6EF0" w:rsidRDefault="00542B10" w:rsidP="00115A3E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F4A927" w14:textId="77777777" w:rsidR="00542B10" w:rsidRPr="009C6EF0" w:rsidRDefault="00542B10" w:rsidP="00115A3E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542B10" w:rsidRPr="009C6EF0" w14:paraId="0E177AAB" w14:textId="77777777" w:rsidTr="00115A3E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BF83639" w14:textId="72D2D173" w:rsidR="00542B10" w:rsidRPr="009C6EF0" w:rsidRDefault="00843F01" w:rsidP="00843F0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C450E75" w14:textId="77777777" w:rsidR="00542B10" w:rsidRPr="009C6EF0" w:rsidRDefault="00542B10" w:rsidP="00115A3E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04891F7" w14:textId="77777777" w:rsidR="00542B10" w:rsidRPr="009C6EF0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B14AD69" w14:textId="77777777" w:rsidR="00542B10" w:rsidRPr="009C6EF0" w:rsidRDefault="00542B10" w:rsidP="00115A3E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4D7893" w14:textId="77777777" w:rsidR="00542B10" w:rsidRPr="009C6EF0" w:rsidRDefault="00542B10" w:rsidP="00115A3E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542B10" w:rsidRPr="009C6EF0" w14:paraId="2660823D" w14:textId="77777777" w:rsidTr="00115A3E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C9AEBD" w14:textId="2C727A8E" w:rsidR="00542B10" w:rsidRPr="009C6EF0" w:rsidRDefault="00843F01" w:rsidP="00843F0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541607B" w14:textId="77777777" w:rsidR="00542B10" w:rsidRPr="009C6EF0" w:rsidRDefault="00542B10" w:rsidP="00115A3E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1EFDAB" w14:textId="77777777" w:rsidR="00542B10" w:rsidRPr="009C6EF0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7F63854" w14:textId="77777777" w:rsidR="00542B10" w:rsidRPr="009C6EF0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DBB2A1" w14:textId="77777777" w:rsidR="00542B10" w:rsidRPr="009C6EF0" w:rsidRDefault="00542B10" w:rsidP="00115A3E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2B10" w:rsidRPr="009C6EF0" w14:paraId="7E89CE2B" w14:textId="77777777" w:rsidTr="00115A3E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711707" w14:textId="75CCE56A" w:rsidR="00542B10" w:rsidRPr="009C6EF0" w:rsidRDefault="00843F01" w:rsidP="00843F01">
            <w:pPr>
              <w:snapToGrid w:val="0"/>
              <w:ind w:lef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8D6294" w14:textId="77777777" w:rsidR="00542B10" w:rsidRPr="009C6EF0" w:rsidRDefault="00542B10" w:rsidP="00115A3E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i/lub realizowana na rzecz Województwa?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0B84FC" w14:textId="77777777" w:rsidR="00542B10" w:rsidRPr="009C6EF0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F97A63" w14:textId="77777777" w:rsidR="00542B10" w:rsidRPr="009C6EF0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D8DC57" w14:textId="77777777" w:rsidR="00542B10" w:rsidRPr="009C6EF0" w:rsidRDefault="00542B10" w:rsidP="00115A3E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14:paraId="07B73C4A" w14:textId="77777777" w:rsidR="00542B10" w:rsidRPr="003C7983" w:rsidRDefault="00542B10" w:rsidP="00542B10">
      <w:pPr>
        <w:pStyle w:val="Tekstpodstawowy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542B10" w:rsidRPr="009C6EF0" w14:paraId="099E26FA" w14:textId="77777777" w:rsidTr="00115A3E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B908F51" w14:textId="77777777" w:rsidR="00542B10" w:rsidRPr="009C6EF0" w:rsidRDefault="00542B10" w:rsidP="00115A3E">
            <w:pPr>
              <w:jc w:val="center"/>
              <w:rPr>
                <w:rFonts w:asciiTheme="minorHAnsi" w:hAnsiTheme="minorHAnsi" w:cstheme="minorHAnsi"/>
              </w:rPr>
            </w:pPr>
            <w:bookmarkStart w:id="0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3D6E541" w14:textId="77777777" w:rsidR="00542B10" w:rsidRPr="009C6EF0" w:rsidRDefault="00542B10" w:rsidP="00115A3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14:paraId="3625A563" w14:textId="77777777" w:rsidR="00542B10" w:rsidRPr="009C6EF0" w:rsidRDefault="00542B10" w:rsidP="00115A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D469856" w14:textId="77777777" w:rsidR="00542B10" w:rsidRPr="009C6EF0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84EFF1E" w14:textId="77777777" w:rsidR="00542B10" w:rsidRPr="009C6EF0" w:rsidRDefault="00542B10" w:rsidP="00115A3E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542B10" w:rsidRPr="009C6EF0" w14:paraId="0F6F9BFF" w14:textId="77777777" w:rsidTr="00115A3E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1349E8B7" w14:textId="77777777" w:rsidR="00542B10" w:rsidRPr="009C6EF0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1571682F" w14:textId="77777777" w:rsidR="00542B10" w:rsidRPr="00BD69D9" w:rsidRDefault="00542B10" w:rsidP="00115A3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AB6934A" w14:textId="77777777" w:rsidR="00542B10" w:rsidRPr="009C6EF0" w:rsidRDefault="00542B10" w:rsidP="00115A3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3D4AEA" w14:textId="77777777" w:rsidR="00542B10" w:rsidRPr="009C6EF0" w:rsidRDefault="00542B10" w:rsidP="00115A3E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542B10" w:rsidRPr="009C6EF0" w14:paraId="32578EE7" w14:textId="77777777" w:rsidTr="00115A3E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47C046D3" w14:textId="77777777" w:rsidR="00542B10" w:rsidRPr="009C6EF0" w:rsidRDefault="00542B10" w:rsidP="00115A3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669E78B" w14:textId="77777777" w:rsidR="00542B10" w:rsidRPr="00BD69D9" w:rsidRDefault="00542B10" w:rsidP="00115A3E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17E47FA3" w14:textId="77777777" w:rsidR="00542B10" w:rsidRPr="009C6EF0" w:rsidRDefault="00542B10" w:rsidP="00115A3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015646" w14:textId="77777777" w:rsidR="00542B10" w:rsidRPr="009C6EF0" w:rsidRDefault="00542B10" w:rsidP="00115A3E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0"/>
    </w:tbl>
    <w:p w14:paraId="6411F4BB" w14:textId="77777777" w:rsidR="00542B10" w:rsidRPr="003C7983" w:rsidRDefault="00542B10" w:rsidP="00542B10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14:paraId="1FE68858" w14:textId="77777777" w:rsidR="00542B10" w:rsidRPr="005D3DBC" w:rsidRDefault="00542B10" w:rsidP="00542B10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14:paraId="6A096CB6" w14:textId="77777777" w:rsidR="00542B10" w:rsidRPr="005D3DBC" w:rsidRDefault="00542B10" w:rsidP="00542B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22B5CF52" w14:textId="696B5A0B" w:rsidR="00D80FEE" w:rsidRPr="00CC40FE" w:rsidRDefault="00542B10" w:rsidP="00CC40FE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sectPr w:rsidR="00D80FEE" w:rsidRPr="00CC40FE" w:rsidSect="00007046">
      <w:footerReference w:type="default" r:id="rId8"/>
      <w:footerReference w:type="first" r:id="rId9"/>
      <w:pgSz w:w="11906" w:h="16838"/>
      <w:pgMar w:top="1418" w:right="1134" w:bottom="1418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4964" w14:textId="77777777" w:rsidR="004852A4" w:rsidRDefault="004852A4" w:rsidP="00B41904">
      <w:r>
        <w:separator/>
      </w:r>
    </w:p>
  </w:endnote>
  <w:endnote w:type="continuationSeparator" w:id="0">
    <w:p w14:paraId="29B69F06" w14:textId="77777777" w:rsidR="004852A4" w:rsidRDefault="004852A4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Content>
      <w:p w14:paraId="0D6FC1A3" w14:textId="77777777" w:rsidR="001F18CB" w:rsidRDefault="002153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4488F" w14:textId="77777777" w:rsidR="001F18CB" w:rsidRDefault="001F18C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626"/>
      <w:docPartObj>
        <w:docPartGallery w:val="Page Numbers (Bottom of Page)"/>
        <w:docPartUnique/>
      </w:docPartObj>
    </w:sdtPr>
    <w:sdtContent>
      <w:p w14:paraId="0305A3FF" w14:textId="77777777" w:rsidR="001F18CB" w:rsidRDefault="002153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12576" w14:textId="77777777" w:rsidR="001F18CB" w:rsidRDefault="001F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26D8" w14:textId="77777777" w:rsidR="004852A4" w:rsidRDefault="004852A4" w:rsidP="00B41904">
      <w:r>
        <w:separator/>
      </w:r>
    </w:p>
  </w:footnote>
  <w:footnote w:type="continuationSeparator" w:id="0">
    <w:p w14:paraId="438DC6CC" w14:textId="77777777" w:rsidR="004852A4" w:rsidRDefault="004852A4" w:rsidP="00B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45648"/>
    <w:multiLevelType w:val="hybridMultilevel"/>
    <w:tmpl w:val="BBB8F256"/>
    <w:name w:val="WW8Num112"/>
    <w:lvl w:ilvl="0" w:tplc="6F26A66C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0EDC"/>
    <w:multiLevelType w:val="hybridMultilevel"/>
    <w:tmpl w:val="6088C588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0F5A3387"/>
    <w:multiLevelType w:val="hybridMultilevel"/>
    <w:tmpl w:val="0AF48048"/>
    <w:lvl w:ilvl="0" w:tplc="DF5420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EF03BD"/>
    <w:multiLevelType w:val="hybridMultilevel"/>
    <w:tmpl w:val="00BEC17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04C78B4"/>
    <w:multiLevelType w:val="hybridMultilevel"/>
    <w:tmpl w:val="8230D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F2F3E"/>
    <w:multiLevelType w:val="hybridMultilevel"/>
    <w:tmpl w:val="49F84122"/>
    <w:name w:val="WW8Num4223"/>
    <w:lvl w:ilvl="0" w:tplc="0442C13C">
      <w:start w:val="1"/>
      <w:numFmt w:val="lowerLetter"/>
      <w:lvlText w:val="%1)"/>
      <w:lvlJc w:val="left"/>
      <w:pPr>
        <w:ind w:left="1380" w:hanging="360"/>
      </w:pPr>
      <w:rPr>
        <w:rFonts w:ascii="Calibri" w:eastAsia="Times New Roman" w:hAnsi="Calibri" w:cs="Tahoma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9883069"/>
    <w:multiLevelType w:val="hybridMultilevel"/>
    <w:tmpl w:val="B3E019DE"/>
    <w:name w:val="WW8Num77"/>
    <w:lvl w:ilvl="0" w:tplc="A8E6FBB6">
      <w:start w:val="8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90736"/>
    <w:multiLevelType w:val="hybridMultilevel"/>
    <w:tmpl w:val="6B528346"/>
    <w:lvl w:ilvl="0" w:tplc="B386D19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2E1713"/>
    <w:multiLevelType w:val="hybridMultilevel"/>
    <w:tmpl w:val="CA4E93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8040AD"/>
    <w:multiLevelType w:val="hybridMultilevel"/>
    <w:tmpl w:val="956A980C"/>
    <w:lvl w:ilvl="0" w:tplc="A94A27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F6EAC"/>
    <w:multiLevelType w:val="hybridMultilevel"/>
    <w:tmpl w:val="0D3AD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82623"/>
    <w:multiLevelType w:val="multilevel"/>
    <w:tmpl w:val="A5BA826E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492103B"/>
    <w:multiLevelType w:val="hybridMultilevel"/>
    <w:tmpl w:val="CACA38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F23702D"/>
    <w:multiLevelType w:val="hybridMultilevel"/>
    <w:tmpl w:val="45A66EF2"/>
    <w:name w:val="WW8Num78"/>
    <w:lvl w:ilvl="0" w:tplc="28D25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7" w15:restartNumberingAfterBreak="0">
    <w:nsid w:val="49340319"/>
    <w:multiLevelType w:val="hybridMultilevel"/>
    <w:tmpl w:val="EA905B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6A20DB"/>
    <w:multiLevelType w:val="hybridMultilevel"/>
    <w:tmpl w:val="4DDA2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A32082"/>
    <w:multiLevelType w:val="hybridMultilevel"/>
    <w:tmpl w:val="CFA8F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70644"/>
    <w:multiLevelType w:val="hybridMultilevel"/>
    <w:tmpl w:val="FB742784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 w15:restartNumberingAfterBreak="0">
    <w:nsid w:val="51853331"/>
    <w:multiLevelType w:val="hybridMultilevel"/>
    <w:tmpl w:val="99AE14A6"/>
    <w:lvl w:ilvl="0" w:tplc="31D87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25C66C1"/>
    <w:multiLevelType w:val="hybridMultilevel"/>
    <w:tmpl w:val="9C482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81753"/>
    <w:multiLevelType w:val="hybridMultilevel"/>
    <w:tmpl w:val="A7C82ED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EF055A"/>
    <w:multiLevelType w:val="hybridMultilevel"/>
    <w:tmpl w:val="D7162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68512A07"/>
    <w:multiLevelType w:val="hybridMultilevel"/>
    <w:tmpl w:val="3CDC1D0E"/>
    <w:name w:val="WW8Num42232"/>
    <w:lvl w:ilvl="0" w:tplc="1F926530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7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17436"/>
    <w:multiLevelType w:val="hybridMultilevel"/>
    <w:tmpl w:val="39467A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6382E"/>
    <w:multiLevelType w:val="hybridMultilevel"/>
    <w:tmpl w:val="0176671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0" w15:restartNumberingAfterBreak="0">
    <w:nsid w:val="74CB60AA"/>
    <w:multiLevelType w:val="hybridMultilevel"/>
    <w:tmpl w:val="E272B262"/>
    <w:lvl w:ilvl="0" w:tplc="11FC33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AB3BDD"/>
    <w:multiLevelType w:val="hybridMultilevel"/>
    <w:tmpl w:val="7AA22062"/>
    <w:name w:val="WW8Num76"/>
    <w:lvl w:ilvl="0" w:tplc="4C8AAC0C">
      <w:start w:val="7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460168">
    <w:abstractNumId w:val="7"/>
  </w:num>
  <w:num w:numId="2" w16cid:durableId="372267029">
    <w:abstractNumId w:val="5"/>
  </w:num>
  <w:num w:numId="3" w16cid:durableId="847057134">
    <w:abstractNumId w:val="4"/>
  </w:num>
  <w:num w:numId="4" w16cid:durableId="812141769">
    <w:abstractNumId w:val="1"/>
  </w:num>
  <w:num w:numId="5" w16cid:durableId="1357460357">
    <w:abstractNumId w:val="19"/>
  </w:num>
  <w:num w:numId="6" w16cid:durableId="886186133">
    <w:abstractNumId w:val="12"/>
  </w:num>
  <w:num w:numId="7" w16cid:durableId="1872452249">
    <w:abstractNumId w:val="30"/>
  </w:num>
  <w:num w:numId="8" w16cid:durableId="717978390">
    <w:abstractNumId w:val="39"/>
  </w:num>
  <w:num w:numId="9" w16cid:durableId="1228229405">
    <w:abstractNumId w:val="0"/>
  </w:num>
  <w:num w:numId="10" w16cid:durableId="414480040">
    <w:abstractNumId w:val="2"/>
  </w:num>
  <w:num w:numId="11" w16cid:durableId="1629824393">
    <w:abstractNumId w:val="3"/>
  </w:num>
  <w:num w:numId="12" w16cid:durableId="1949851406">
    <w:abstractNumId w:val="6"/>
  </w:num>
  <w:num w:numId="13" w16cid:durableId="1371031086">
    <w:abstractNumId w:val="10"/>
  </w:num>
  <w:num w:numId="14" w16cid:durableId="1467895545">
    <w:abstractNumId w:val="40"/>
  </w:num>
  <w:num w:numId="15" w16cid:durableId="792135889">
    <w:abstractNumId w:val="31"/>
  </w:num>
  <w:num w:numId="16" w16cid:durableId="1465074836">
    <w:abstractNumId w:val="32"/>
  </w:num>
  <w:num w:numId="17" w16cid:durableId="1240168467">
    <w:abstractNumId w:val="29"/>
  </w:num>
  <w:num w:numId="18" w16cid:durableId="1685478374">
    <w:abstractNumId w:val="23"/>
  </w:num>
  <w:num w:numId="19" w16cid:durableId="1535731332">
    <w:abstractNumId w:val="22"/>
  </w:num>
  <w:num w:numId="20" w16cid:durableId="543836364">
    <w:abstractNumId w:val="34"/>
  </w:num>
  <w:num w:numId="21" w16cid:durableId="103308262">
    <w:abstractNumId w:val="15"/>
  </w:num>
  <w:num w:numId="22" w16cid:durableId="2051225618">
    <w:abstractNumId w:val="14"/>
  </w:num>
  <w:num w:numId="23" w16cid:durableId="676230505">
    <w:abstractNumId w:val="37"/>
  </w:num>
  <w:num w:numId="24" w16cid:durableId="480124690">
    <w:abstractNumId w:val="42"/>
  </w:num>
  <w:num w:numId="25" w16cid:durableId="1942951383">
    <w:abstractNumId w:val="20"/>
  </w:num>
  <w:num w:numId="26" w16cid:durableId="258754463">
    <w:abstractNumId w:val="18"/>
  </w:num>
  <w:num w:numId="27" w16cid:durableId="382608178">
    <w:abstractNumId w:val="24"/>
  </w:num>
  <w:num w:numId="28" w16cid:durableId="1829513121">
    <w:abstractNumId w:val="13"/>
  </w:num>
  <w:num w:numId="29" w16cid:durableId="1865288009">
    <w:abstractNumId w:val="11"/>
  </w:num>
  <w:num w:numId="30" w16cid:durableId="1110929097">
    <w:abstractNumId w:val="33"/>
  </w:num>
  <w:num w:numId="31" w16cid:durableId="1534225991">
    <w:abstractNumId w:val="28"/>
  </w:num>
  <w:num w:numId="32" w16cid:durableId="104616084">
    <w:abstractNumId w:val="21"/>
  </w:num>
  <w:num w:numId="33" w16cid:durableId="2050228882">
    <w:abstractNumId w:val="27"/>
  </w:num>
  <w:num w:numId="34" w16cid:durableId="471601727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04"/>
    <w:rsid w:val="00000E7E"/>
    <w:rsid w:val="00001ABA"/>
    <w:rsid w:val="00002B8D"/>
    <w:rsid w:val="00002CC2"/>
    <w:rsid w:val="00006792"/>
    <w:rsid w:val="00007046"/>
    <w:rsid w:val="00011A7D"/>
    <w:rsid w:val="00011C4D"/>
    <w:rsid w:val="00015492"/>
    <w:rsid w:val="000245EA"/>
    <w:rsid w:val="00024A0B"/>
    <w:rsid w:val="00027F2E"/>
    <w:rsid w:val="000311DA"/>
    <w:rsid w:val="00033F77"/>
    <w:rsid w:val="00056CB6"/>
    <w:rsid w:val="00057ADA"/>
    <w:rsid w:val="0006556E"/>
    <w:rsid w:val="00076E00"/>
    <w:rsid w:val="00077176"/>
    <w:rsid w:val="00082FAA"/>
    <w:rsid w:val="00085A7E"/>
    <w:rsid w:val="00086E57"/>
    <w:rsid w:val="000962F7"/>
    <w:rsid w:val="00097D99"/>
    <w:rsid w:val="000A0C99"/>
    <w:rsid w:val="000A3C8B"/>
    <w:rsid w:val="000A558C"/>
    <w:rsid w:val="000A5CC8"/>
    <w:rsid w:val="000A7B1B"/>
    <w:rsid w:val="000B11FE"/>
    <w:rsid w:val="000B42EB"/>
    <w:rsid w:val="000B5FF2"/>
    <w:rsid w:val="000C0EFE"/>
    <w:rsid w:val="000C4084"/>
    <w:rsid w:val="000D3558"/>
    <w:rsid w:val="000E047B"/>
    <w:rsid w:val="000E1E8C"/>
    <w:rsid w:val="000E2A4F"/>
    <w:rsid w:val="000E5601"/>
    <w:rsid w:val="000E6E35"/>
    <w:rsid w:val="000F47B9"/>
    <w:rsid w:val="000F4980"/>
    <w:rsid w:val="000F4B5C"/>
    <w:rsid w:val="0010412E"/>
    <w:rsid w:val="00104DCF"/>
    <w:rsid w:val="001063C7"/>
    <w:rsid w:val="00112483"/>
    <w:rsid w:val="00113836"/>
    <w:rsid w:val="00120EF6"/>
    <w:rsid w:val="00123E71"/>
    <w:rsid w:val="00126696"/>
    <w:rsid w:val="00132923"/>
    <w:rsid w:val="00140926"/>
    <w:rsid w:val="00142D14"/>
    <w:rsid w:val="00146355"/>
    <w:rsid w:val="00155D41"/>
    <w:rsid w:val="00156BD4"/>
    <w:rsid w:val="00160EC0"/>
    <w:rsid w:val="0016176E"/>
    <w:rsid w:val="0016486D"/>
    <w:rsid w:val="00170385"/>
    <w:rsid w:val="00170FCA"/>
    <w:rsid w:val="00180538"/>
    <w:rsid w:val="001861F1"/>
    <w:rsid w:val="001924ED"/>
    <w:rsid w:val="001958E5"/>
    <w:rsid w:val="001A2A1E"/>
    <w:rsid w:val="001A458A"/>
    <w:rsid w:val="001A6B51"/>
    <w:rsid w:val="001B6758"/>
    <w:rsid w:val="001B7732"/>
    <w:rsid w:val="001C39D6"/>
    <w:rsid w:val="001C46F1"/>
    <w:rsid w:val="001E0489"/>
    <w:rsid w:val="001E1AF9"/>
    <w:rsid w:val="001F18CB"/>
    <w:rsid w:val="001F66B9"/>
    <w:rsid w:val="001F7E7B"/>
    <w:rsid w:val="00202D23"/>
    <w:rsid w:val="00203F20"/>
    <w:rsid w:val="00207622"/>
    <w:rsid w:val="00210111"/>
    <w:rsid w:val="00211F86"/>
    <w:rsid w:val="0021407F"/>
    <w:rsid w:val="0021534A"/>
    <w:rsid w:val="00224BCB"/>
    <w:rsid w:val="00227BBB"/>
    <w:rsid w:val="00230872"/>
    <w:rsid w:val="00230CDF"/>
    <w:rsid w:val="00234038"/>
    <w:rsid w:val="0023699F"/>
    <w:rsid w:val="0024036A"/>
    <w:rsid w:val="00240D46"/>
    <w:rsid w:val="002429EB"/>
    <w:rsid w:val="00245B4A"/>
    <w:rsid w:val="0025132D"/>
    <w:rsid w:val="0025601A"/>
    <w:rsid w:val="002619B6"/>
    <w:rsid w:val="0026264C"/>
    <w:rsid w:val="002640BF"/>
    <w:rsid w:val="00265091"/>
    <w:rsid w:val="002653CC"/>
    <w:rsid w:val="002723A6"/>
    <w:rsid w:val="00274D11"/>
    <w:rsid w:val="00276467"/>
    <w:rsid w:val="00284AAD"/>
    <w:rsid w:val="00285E83"/>
    <w:rsid w:val="00290D81"/>
    <w:rsid w:val="00292E10"/>
    <w:rsid w:val="00294FAB"/>
    <w:rsid w:val="00296CD6"/>
    <w:rsid w:val="0029743E"/>
    <w:rsid w:val="002A5654"/>
    <w:rsid w:val="002B4FC9"/>
    <w:rsid w:val="002C1066"/>
    <w:rsid w:val="002C3BB3"/>
    <w:rsid w:val="002C61FC"/>
    <w:rsid w:val="002D0997"/>
    <w:rsid w:val="002E497A"/>
    <w:rsid w:val="002E4F8B"/>
    <w:rsid w:val="002F46E6"/>
    <w:rsid w:val="002F7A54"/>
    <w:rsid w:val="00301F23"/>
    <w:rsid w:val="00304280"/>
    <w:rsid w:val="00305137"/>
    <w:rsid w:val="0030679C"/>
    <w:rsid w:val="003067E1"/>
    <w:rsid w:val="00307CFF"/>
    <w:rsid w:val="00307F00"/>
    <w:rsid w:val="0031010C"/>
    <w:rsid w:val="00311131"/>
    <w:rsid w:val="00320191"/>
    <w:rsid w:val="0032299C"/>
    <w:rsid w:val="00323FAF"/>
    <w:rsid w:val="003273AF"/>
    <w:rsid w:val="003432B4"/>
    <w:rsid w:val="00344213"/>
    <w:rsid w:val="00345908"/>
    <w:rsid w:val="00351DD4"/>
    <w:rsid w:val="00357191"/>
    <w:rsid w:val="00371DBA"/>
    <w:rsid w:val="00381175"/>
    <w:rsid w:val="00384FE2"/>
    <w:rsid w:val="0038740B"/>
    <w:rsid w:val="00390AD6"/>
    <w:rsid w:val="003B5448"/>
    <w:rsid w:val="003B7FA0"/>
    <w:rsid w:val="003C091C"/>
    <w:rsid w:val="003C0B79"/>
    <w:rsid w:val="003C267E"/>
    <w:rsid w:val="003C7C70"/>
    <w:rsid w:val="003D6DAB"/>
    <w:rsid w:val="003E48D2"/>
    <w:rsid w:val="003F33DB"/>
    <w:rsid w:val="003F7B0A"/>
    <w:rsid w:val="0040132B"/>
    <w:rsid w:val="00405944"/>
    <w:rsid w:val="00406E23"/>
    <w:rsid w:val="00412C84"/>
    <w:rsid w:val="004141A0"/>
    <w:rsid w:val="00416A99"/>
    <w:rsid w:val="004201A6"/>
    <w:rsid w:val="00420EB9"/>
    <w:rsid w:val="00424DE0"/>
    <w:rsid w:val="00432A37"/>
    <w:rsid w:val="00436D74"/>
    <w:rsid w:val="00437439"/>
    <w:rsid w:val="00442CF3"/>
    <w:rsid w:val="00444A30"/>
    <w:rsid w:val="00446504"/>
    <w:rsid w:val="00451134"/>
    <w:rsid w:val="0046266E"/>
    <w:rsid w:val="004656D8"/>
    <w:rsid w:val="004659AD"/>
    <w:rsid w:val="0046713D"/>
    <w:rsid w:val="004671DF"/>
    <w:rsid w:val="00467B2E"/>
    <w:rsid w:val="00474EF6"/>
    <w:rsid w:val="004833F9"/>
    <w:rsid w:val="004852A4"/>
    <w:rsid w:val="00490803"/>
    <w:rsid w:val="00490C76"/>
    <w:rsid w:val="004916E7"/>
    <w:rsid w:val="004A02DC"/>
    <w:rsid w:val="004A318A"/>
    <w:rsid w:val="004A4AF9"/>
    <w:rsid w:val="004A4E53"/>
    <w:rsid w:val="004A63F6"/>
    <w:rsid w:val="004A7C90"/>
    <w:rsid w:val="004B0D91"/>
    <w:rsid w:val="004B20AB"/>
    <w:rsid w:val="004B3068"/>
    <w:rsid w:val="004C10B1"/>
    <w:rsid w:val="004C3CFE"/>
    <w:rsid w:val="004D3AC5"/>
    <w:rsid w:val="004E05A2"/>
    <w:rsid w:val="004E2E5E"/>
    <w:rsid w:val="004E43D1"/>
    <w:rsid w:val="004F33EC"/>
    <w:rsid w:val="00501C10"/>
    <w:rsid w:val="00501F7F"/>
    <w:rsid w:val="00504F69"/>
    <w:rsid w:val="00525163"/>
    <w:rsid w:val="00526687"/>
    <w:rsid w:val="0052791A"/>
    <w:rsid w:val="00541B32"/>
    <w:rsid w:val="00542B10"/>
    <w:rsid w:val="0056242D"/>
    <w:rsid w:val="00563674"/>
    <w:rsid w:val="0057497E"/>
    <w:rsid w:val="005757EF"/>
    <w:rsid w:val="00575DAD"/>
    <w:rsid w:val="005813A9"/>
    <w:rsid w:val="00587213"/>
    <w:rsid w:val="005927DA"/>
    <w:rsid w:val="005927E8"/>
    <w:rsid w:val="00594049"/>
    <w:rsid w:val="005A0636"/>
    <w:rsid w:val="005B323B"/>
    <w:rsid w:val="005B3AD3"/>
    <w:rsid w:val="005B56E1"/>
    <w:rsid w:val="005B6F59"/>
    <w:rsid w:val="005C6283"/>
    <w:rsid w:val="005D05A3"/>
    <w:rsid w:val="005D35E5"/>
    <w:rsid w:val="005D6848"/>
    <w:rsid w:val="005D7992"/>
    <w:rsid w:val="005E0731"/>
    <w:rsid w:val="005E3880"/>
    <w:rsid w:val="005F3656"/>
    <w:rsid w:val="005F3889"/>
    <w:rsid w:val="00603577"/>
    <w:rsid w:val="00604A7B"/>
    <w:rsid w:val="00604E7E"/>
    <w:rsid w:val="0061117F"/>
    <w:rsid w:val="00612386"/>
    <w:rsid w:val="0061659D"/>
    <w:rsid w:val="00626A35"/>
    <w:rsid w:val="00627273"/>
    <w:rsid w:val="00636331"/>
    <w:rsid w:val="00641C90"/>
    <w:rsid w:val="006475A4"/>
    <w:rsid w:val="00650493"/>
    <w:rsid w:val="00651FAD"/>
    <w:rsid w:val="0065227B"/>
    <w:rsid w:val="00666E49"/>
    <w:rsid w:val="00667BB9"/>
    <w:rsid w:val="00672155"/>
    <w:rsid w:val="0067724C"/>
    <w:rsid w:val="00683807"/>
    <w:rsid w:val="00684259"/>
    <w:rsid w:val="006842A8"/>
    <w:rsid w:val="006918F1"/>
    <w:rsid w:val="006932BB"/>
    <w:rsid w:val="006A09A4"/>
    <w:rsid w:val="006A1959"/>
    <w:rsid w:val="006A4D4D"/>
    <w:rsid w:val="006B3905"/>
    <w:rsid w:val="006C5A99"/>
    <w:rsid w:val="006D508A"/>
    <w:rsid w:val="006D7EE0"/>
    <w:rsid w:val="006E3C83"/>
    <w:rsid w:val="006F31C8"/>
    <w:rsid w:val="00700783"/>
    <w:rsid w:val="00701076"/>
    <w:rsid w:val="00701C5B"/>
    <w:rsid w:val="007023D2"/>
    <w:rsid w:val="00712265"/>
    <w:rsid w:val="00712838"/>
    <w:rsid w:val="007142F9"/>
    <w:rsid w:val="00716BF9"/>
    <w:rsid w:val="00717E75"/>
    <w:rsid w:val="00722B88"/>
    <w:rsid w:val="00725357"/>
    <w:rsid w:val="00725C4B"/>
    <w:rsid w:val="00726081"/>
    <w:rsid w:val="0073508E"/>
    <w:rsid w:val="007375AD"/>
    <w:rsid w:val="0074005B"/>
    <w:rsid w:val="00742F56"/>
    <w:rsid w:val="00746BBD"/>
    <w:rsid w:val="007514FB"/>
    <w:rsid w:val="00752953"/>
    <w:rsid w:val="007639B6"/>
    <w:rsid w:val="00763E99"/>
    <w:rsid w:val="00766C37"/>
    <w:rsid w:val="00771E19"/>
    <w:rsid w:val="007732C3"/>
    <w:rsid w:val="00780BDE"/>
    <w:rsid w:val="00782FF0"/>
    <w:rsid w:val="0078708A"/>
    <w:rsid w:val="007918B4"/>
    <w:rsid w:val="00792203"/>
    <w:rsid w:val="007A1D19"/>
    <w:rsid w:val="007A22EF"/>
    <w:rsid w:val="007A6953"/>
    <w:rsid w:val="007B0285"/>
    <w:rsid w:val="007B1C0E"/>
    <w:rsid w:val="007B5CB3"/>
    <w:rsid w:val="007C1B4C"/>
    <w:rsid w:val="007C2E4B"/>
    <w:rsid w:val="007D3260"/>
    <w:rsid w:val="007E1B69"/>
    <w:rsid w:val="007E491E"/>
    <w:rsid w:val="007E5E6A"/>
    <w:rsid w:val="00800795"/>
    <w:rsid w:val="00801044"/>
    <w:rsid w:val="00804BE3"/>
    <w:rsid w:val="00806420"/>
    <w:rsid w:val="0080658A"/>
    <w:rsid w:val="00810533"/>
    <w:rsid w:val="00811012"/>
    <w:rsid w:val="00813859"/>
    <w:rsid w:val="00826B53"/>
    <w:rsid w:val="00830C37"/>
    <w:rsid w:val="00832A84"/>
    <w:rsid w:val="00834524"/>
    <w:rsid w:val="008417D4"/>
    <w:rsid w:val="0084293D"/>
    <w:rsid w:val="00843F01"/>
    <w:rsid w:val="008470BF"/>
    <w:rsid w:val="0085222B"/>
    <w:rsid w:val="00852AE2"/>
    <w:rsid w:val="0085340A"/>
    <w:rsid w:val="00862C59"/>
    <w:rsid w:val="00876A01"/>
    <w:rsid w:val="00876A8F"/>
    <w:rsid w:val="00880112"/>
    <w:rsid w:val="00881DB4"/>
    <w:rsid w:val="00886834"/>
    <w:rsid w:val="00886865"/>
    <w:rsid w:val="008924F2"/>
    <w:rsid w:val="008A619D"/>
    <w:rsid w:val="008A7ADB"/>
    <w:rsid w:val="008B0187"/>
    <w:rsid w:val="008B6469"/>
    <w:rsid w:val="008C2692"/>
    <w:rsid w:val="008C2EF5"/>
    <w:rsid w:val="008C3E09"/>
    <w:rsid w:val="008C40C0"/>
    <w:rsid w:val="008C4DA8"/>
    <w:rsid w:val="008C524E"/>
    <w:rsid w:val="008D09AE"/>
    <w:rsid w:val="008D0C6F"/>
    <w:rsid w:val="008D20BA"/>
    <w:rsid w:val="008D3E1D"/>
    <w:rsid w:val="008E1EC0"/>
    <w:rsid w:val="008E5213"/>
    <w:rsid w:val="008F5AE2"/>
    <w:rsid w:val="008F62AE"/>
    <w:rsid w:val="00901ADE"/>
    <w:rsid w:val="009038D0"/>
    <w:rsid w:val="00910495"/>
    <w:rsid w:val="00910564"/>
    <w:rsid w:val="00910989"/>
    <w:rsid w:val="00920704"/>
    <w:rsid w:val="0092378F"/>
    <w:rsid w:val="00926553"/>
    <w:rsid w:val="00932119"/>
    <w:rsid w:val="0093286A"/>
    <w:rsid w:val="00932B24"/>
    <w:rsid w:val="00933D82"/>
    <w:rsid w:val="00954407"/>
    <w:rsid w:val="00956E22"/>
    <w:rsid w:val="009570FC"/>
    <w:rsid w:val="00961488"/>
    <w:rsid w:val="00962E44"/>
    <w:rsid w:val="00963742"/>
    <w:rsid w:val="00965498"/>
    <w:rsid w:val="00973773"/>
    <w:rsid w:val="0097749A"/>
    <w:rsid w:val="009803C3"/>
    <w:rsid w:val="00991C96"/>
    <w:rsid w:val="00992945"/>
    <w:rsid w:val="009977F0"/>
    <w:rsid w:val="009A356D"/>
    <w:rsid w:val="009B2702"/>
    <w:rsid w:val="009B6373"/>
    <w:rsid w:val="009C0E12"/>
    <w:rsid w:val="009C432E"/>
    <w:rsid w:val="009C658B"/>
    <w:rsid w:val="009D4E34"/>
    <w:rsid w:val="009D5538"/>
    <w:rsid w:val="009E03E4"/>
    <w:rsid w:val="009E6438"/>
    <w:rsid w:val="009F001B"/>
    <w:rsid w:val="009F044F"/>
    <w:rsid w:val="009F64F3"/>
    <w:rsid w:val="009F7803"/>
    <w:rsid w:val="00A00437"/>
    <w:rsid w:val="00A01523"/>
    <w:rsid w:val="00A07377"/>
    <w:rsid w:val="00A07C52"/>
    <w:rsid w:val="00A12D42"/>
    <w:rsid w:val="00A204CF"/>
    <w:rsid w:val="00A22E4C"/>
    <w:rsid w:val="00A2319D"/>
    <w:rsid w:val="00A24CBB"/>
    <w:rsid w:val="00A26109"/>
    <w:rsid w:val="00A27374"/>
    <w:rsid w:val="00A43E6E"/>
    <w:rsid w:val="00A4470F"/>
    <w:rsid w:val="00A45B7B"/>
    <w:rsid w:val="00A50E50"/>
    <w:rsid w:val="00A530C2"/>
    <w:rsid w:val="00A60799"/>
    <w:rsid w:val="00A626B5"/>
    <w:rsid w:val="00A62F19"/>
    <w:rsid w:val="00A6511F"/>
    <w:rsid w:val="00A756CD"/>
    <w:rsid w:val="00A77B9F"/>
    <w:rsid w:val="00A82B24"/>
    <w:rsid w:val="00A8380E"/>
    <w:rsid w:val="00A863D4"/>
    <w:rsid w:val="00A942D5"/>
    <w:rsid w:val="00A94599"/>
    <w:rsid w:val="00A96413"/>
    <w:rsid w:val="00A972AC"/>
    <w:rsid w:val="00AA0C30"/>
    <w:rsid w:val="00AA1611"/>
    <w:rsid w:val="00AA2DBE"/>
    <w:rsid w:val="00AA4AAB"/>
    <w:rsid w:val="00AB1829"/>
    <w:rsid w:val="00AB2CAB"/>
    <w:rsid w:val="00AB3913"/>
    <w:rsid w:val="00AB679E"/>
    <w:rsid w:val="00AC6771"/>
    <w:rsid w:val="00AC78FE"/>
    <w:rsid w:val="00AD108F"/>
    <w:rsid w:val="00AD148D"/>
    <w:rsid w:val="00AD297C"/>
    <w:rsid w:val="00AD4875"/>
    <w:rsid w:val="00AE0DDB"/>
    <w:rsid w:val="00AE2F56"/>
    <w:rsid w:val="00AE7C40"/>
    <w:rsid w:val="00AF0B56"/>
    <w:rsid w:val="00AF36CB"/>
    <w:rsid w:val="00B00A07"/>
    <w:rsid w:val="00B106D0"/>
    <w:rsid w:val="00B1147C"/>
    <w:rsid w:val="00B120F6"/>
    <w:rsid w:val="00B14D30"/>
    <w:rsid w:val="00B17126"/>
    <w:rsid w:val="00B171B1"/>
    <w:rsid w:val="00B27FDE"/>
    <w:rsid w:val="00B3194C"/>
    <w:rsid w:val="00B31D78"/>
    <w:rsid w:val="00B33859"/>
    <w:rsid w:val="00B34B5A"/>
    <w:rsid w:val="00B36095"/>
    <w:rsid w:val="00B37A1C"/>
    <w:rsid w:val="00B401B0"/>
    <w:rsid w:val="00B40704"/>
    <w:rsid w:val="00B418ED"/>
    <w:rsid w:val="00B41904"/>
    <w:rsid w:val="00B44C5B"/>
    <w:rsid w:val="00B45911"/>
    <w:rsid w:val="00B45B32"/>
    <w:rsid w:val="00B461A8"/>
    <w:rsid w:val="00B46D1B"/>
    <w:rsid w:val="00B471DF"/>
    <w:rsid w:val="00B5079C"/>
    <w:rsid w:val="00B520BF"/>
    <w:rsid w:val="00B521DA"/>
    <w:rsid w:val="00B52C30"/>
    <w:rsid w:val="00B544C8"/>
    <w:rsid w:val="00B626E2"/>
    <w:rsid w:val="00B63E87"/>
    <w:rsid w:val="00B774B0"/>
    <w:rsid w:val="00B95DC4"/>
    <w:rsid w:val="00BA04C3"/>
    <w:rsid w:val="00BA7041"/>
    <w:rsid w:val="00BB0317"/>
    <w:rsid w:val="00BB233C"/>
    <w:rsid w:val="00BB6B4D"/>
    <w:rsid w:val="00BB70CF"/>
    <w:rsid w:val="00BB7260"/>
    <w:rsid w:val="00BC7AD0"/>
    <w:rsid w:val="00BD084E"/>
    <w:rsid w:val="00BE210E"/>
    <w:rsid w:val="00BE3C02"/>
    <w:rsid w:val="00BE6738"/>
    <w:rsid w:val="00BE7158"/>
    <w:rsid w:val="00BF1891"/>
    <w:rsid w:val="00C00140"/>
    <w:rsid w:val="00C001E2"/>
    <w:rsid w:val="00C16C97"/>
    <w:rsid w:val="00C2631C"/>
    <w:rsid w:val="00C33328"/>
    <w:rsid w:val="00C34780"/>
    <w:rsid w:val="00C3650A"/>
    <w:rsid w:val="00C4349D"/>
    <w:rsid w:val="00C5205A"/>
    <w:rsid w:val="00C520A3"/>
    <w:rsid w:val="00C62305"/>
    <w:rsid w:val="00C62BB2"/>
    <w:rsid w:val="00C62BC2"/>
    <w:rsid w:val="00C62CA2"/>
    <w:rsid w:val="00C62F2F"/>
    <w:rsid w:val="00C64277"/>
    <w:rsid w:val="00C64DDE"/>
    <w:rsid w:val="00C770C1"/>
    <w:rsid w:val="00C87EB2"/>
    <w:rsid w:val="00C90D09"/>
    <w:rsid w:val="00CB0A21"/>
    <w:rsid w:val="00CC40FE"/>
    <w:rsid w:val="00CD2BC3"/>
    <w:rsid w:val="00CF350F"/>
    <w:rsid w:val="00D05AE4"/>
    <w:rsid w:val="00D06D27"/>
    <w:rsid w:val="00D071D5"/>
    <w:rsid w:val="00D075EB"/>
    <w:rsid w:val="00D07E86"/>
    <w:rsid w:val="00D138CE"/>
    <w:rsid w:val="00D206F8"/>
    <w:rsid w:val="00D23C2A"/>
    <w:rsid w:val="00D26763"/>
    <w:rsid w:val="00D35048"/>
    <w:rsid w:val="00D356E0"/>
    <w:rsid w:val="00D4354A"/>
    <w:rsid w:val="00D51ADE"/>
    <w:rsid w:val="00D5671B"/>
    <w:rsid w:val="00D57DB4"/>
    <w:rsid w:val="00D64844"/>
    <w:rsid w:val="00D66924"/>
    <w:rsid w:val="00D70FF7"/>
    <w:rsid w:val="00D72906"/>
    <w:rsid w:val="00D72E6A"/>
    <w:rsid w:val="00D760D3"/>
    <w:rsid w:val="00D80FEE"/>
    <w:rsid w:val="00D82C0A"/>
    <w:rsid w:val="00D84656"/>
    <w:rsid w:val="00D87013"/>
    <w:rsid w:val="00D87554"/>
    <w:rsid w:val="00D90CD8"/>
    <w:rsid w:val="00D92703"/>
    <w:rsid w:val="00D92A0E"/>
    <w:rsid w:val="00D93370"/>
    <w:rsid w:val="00D93A63"/>
    <w:rsid w:val="00D97BA1"/>
    <w:rsid w:val="00DA08EF"/>
    <w:rsid w:val="00DA5766"/>
    <w:rsid w:val="00DB02F2"/>
    <w:rsid w:val="00DC208B"/>
    <w:rsid w:val="00DC22AC"/>
    <w:rsid w:val="00DF1072"/>
    <w:rsid w:val="00DF2392"/>
    <w:rsid w:val="00DF705C"/>
    <w:rsid w:val="00E00896"/>
    <w:rsid w:val="00E01597"/>
    <w:rsid w:val="00E10C01"/>
    <w:rsid w:val="00E1354A"/>
    <w:rsid w:val="00E1666B"/>
    <w:rsid w:val="00E17565"/>
    <w:rsid w:val="00E2004C"/>
    <w:rsid w:val="00E24144"/>
    <w:rsid w:val="00E24B47"/>
    <w:rsid w:val="00E26608"/>
    <w:rsid w:val="00E32970"/>
    <w:rsid w:val="00E330AB"/>
    <w:rsid w:val="00E40ED6"/>
    <w:rsid w:val="00E432C9"/>
    <w:rsid w:val="00E53241"/>
    <w:rsid w:val="00E5387C"/>
    <w:rsid w:val="00E53F34"/>
    <w:rsid w:val="00E5475E"/>
    <w:rsid w:val="00E549AB"/>
    <w:rsid w:val="00E62201"/>
    <w:rsid w:val="00E63271"/>
    <w:rsid w:val="00E63E5F"/>
    <w:rsid w:val="00E71C4A"/>
    <w:rsid w:val="00E73138"/>
    <w:rsid w:val="00E73C7E"/>
    <w:rsid w:val="00E754B9"/>
    <w:rsid w:val="00E80FD3"/>
    <w:rsid w:val="00E8187D"/>
    <w:rsid w:val="00E92090"/>
    <w:rsid w:val="00E95845"/>
    <w:rsid w:val="00E97804"/>
    <w:rsid w:val="00EA689A"/>
    <w:rsid w:val="00EB3444"/>
    <w:rsid w:val="00EB4132"/>
    <w:rsid w:val="00EB5A09"/>
    <w:rsid w:val="00EB6A9E"/>
    <w:rsid w:val="00EC5348"/>
    <w:rsid w:val="00EC5BB7"/>
    <w:rsid w:val="00ED2D01"/>
    <w:rsid w:val="00ED3206"/>
    <w:rsid w:val="00ED71E8"/>
    <w:rsid w:val="00EF174C"/>
    <w:rsid w:val="00EF25D3"/>
    <w:rsid w:val="00EF3BB0"/>
    <w:rsid w:val="00EF3D33"/>
    <w:rsid w:val="00F03419"/>
    <w:rsid w:val="00F10BDA"/>
    <w:rsid w:val="00F12743"/>
    <w:rsid w:val="00F14A9B"/>
    <w:rsid w:val="00F152CD"/>
    <w:rsid w:val="00F21F4C"/>
    <w:rsid w:val="00F32757"/>
    <w:rsid w:val="00F52CD0"/>
    <w:rsid w:val="00F536F3"/>
    <w:rsid w:val="00F5411D"/>
    <w:rsid w:val="00F66B3E"/>
    <w:rsid w:val="00F708CE"/>
    <w:rsid w:val="00F73F6E"/>
    <w:rsid w:val="00F744CB"/>
    <w:rsid w:val="00F74548"/>
    <w:rsid w:val="00F83E0E"/>
    <w:rsid w:val="00F85A2A"/>
    <w:rsid w:val="00F8622E"/>
    <w:rsid w:val="00F86F9D"/>
    <w:rsid w:val="00F90860"/>
    <w:rsid w:val="00F9263C"/>
    <w:rsid w:val="00F92E8C"/>
    <w:rsid w:val="00F94540"/>
    <w:rsid w:val="00F9589B"/>
    <w:rsid w:val="00FB09C6"/>
    <w:rsid w:val="00FB4DFD"/>
    <w:rsid w:val="00FB75D7"/>
    <w:rsid w:val="00FC3DD8"/>
    <w:rsid w:val="00FC617B"/>
    <w:rsid w:val="00FC63C0"/>
    <w:rsid w:val="00FD4F06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3C58EB"/>
  <w15:docId w15:val="{5A73729D-82BE-4C2E-808B-3AC2DCC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3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3F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0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link w:val="PodtytuZnak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5B56E1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B56E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B56E1"/>
    <w:pPr>
      <w:suppressAutoHyphens w:val="0"/>
      <w:ind w:left="720"/>
      <w:contextualSpacing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rsid w:val="007C2E4B"/>
    <w:rPr>
      <w:rFonts w:ascii="Arial" w:eastAsia="Tahoma" w:hAnsi="Arial" w:cs="Tahoma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F1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908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45908"/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5357"/>
    <w:rPr>
      <w:sz w:val="28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B323B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7A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7AD0"/>
    <w:rPr>
      <w:sz w:val="16"/>
      <w:szCs w:val="16"/>
      <w:lang w:eastAsia="zh-CN"/>
    </w:rPr>
  </w:style>
  <w:style w:type="paragraph" w:customStyle="1" w:styleId="Default">
    <w:name w:val="Default"/>
    <w:rsid w:val="00F73F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F2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25D3"/>
    <w:rPr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B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0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138"/>
    <w:rPr>
      <w:lang w:eastAsia="zh-CN"/>
    </w:rPr>
  </w:style>
  <w:style w:type="character" w:customStyle="1" w:styleId="markedcontent">
    <w:name w:val="markedcontent"/>
    <w:basedOn w:val="Domylnaczcionkaakapitu"/>
    <w:rsid w:val="00BE3C0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43F0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3F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C5D1-AD47-4DFD-9799-2449C1E5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2259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Użytkownik</cp:lastModifiedBy>
  <cp:revision>4</cp:revision>
  <cp:lastPrinted>2022-03-31T09:23:00Z</cp:lastPrinted>
  <dcterms:created xsi:type="dcterms:W3CDTF">2023-03-06T07:02:00Z</dcterms:created>
  <dcterms:modified xsi:type="dcterms:W3CDTF">2023-03-06T07:08:00Z</dcterms:modified>
</cp:coreProperties>
</file>