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FF5A" w14:textId="074EAE56" w:rsidR="001D5357" w:rsidRPr="00E93582" w:rsidRDefault="001D5357" w:rsidP="001B046C">
      <w:pPr>
        <w:framePr w:w="4306" w:h="796" w:hSpace="141" w:wrap="around" w:vAnchor="text" w:hAnchor="page" w:x="6700" w:y="1127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3582">
        <w:rPr>
          <w:rFonts w:asciiTheme="minorHAnsi" w:hAnsiTheme="minorHAnsi" w:cstheme="minorHAnsi"/>
          <w:sz w:val="22"/>
          <w:szCs w:val="22"/>
        </w:rPr>
        <w:t xml:space="preserve">Załącznik do Uchwały Nr </w:t>
      </w:r>
      <w:r w:rsidR="009A1CCD">
        <w:rPr>
          <w:rFonts w:asciiTheme="minorHAnsi" w:hAnsiTheme="minorHAnsi" w:cstheme="minorHAnsi"/>
          <w:sz w:val="22"/>
          <w:szCs w:val="22"/>
        </w:rPr>
        <w:t>5106</w:t>
      </w:r>
      <w:r w:rsidRPr="00E93582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21</w:t>
      </w:r>
    </w:p>
    <w:p w14:paraId="6EF3FA22" w14:textId="77777777" w:rsidR="001D5357" w:rsidRPr="00E93582" w:rsidRDefault="001D5357" w:rsidP="001B046C">
      <w:pPr>
        <w:framePr w:w="4306" w:h="796" w:hSpace="141" w:wrap="around" w:vAnchor="text" w:hAnchor="page" w:x="6700" w:y="1127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3582">
        <w:rPr>
          <w:rFonts w:asciiTheme="minorHAnsi" w:hAnsiTheme="minorHAnsi" w:cstheme="minorHAnsi"/>
          <w:sz w:val="22"/>
          <w:szCs w:val="22"/>
        </w:rPr>
        <w:t>Zarządu Województwa Opolskiego</w:t>
      </w:r>
    </w:p>
    <w:p w14:paraId="20CFCD69" w14:textId="7A701AE2" w:rsidR="001D5357" w:rsidRPr="00E93582" w:rsidRDefault="001D5357" w:rsidP="001B046C">
      <w:pPr>
        <w:framePr w:w="4306" w:h="796" w:hSpace="141" w:wrap="around" w:vAnchor="text" w:hAnchor="page" w:x="6700" w:y="1127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3582">
        <w:rPr>
          <w:rFonts w:asciiTheme="minorHAnsi" w:hAnsiTheme="minorHAnsi" w:cstheme="minorHAnsi"/>
          <w:sz w:val="22"/>
          <w:szCs w:val="22"/>
        </w:rPr>
        <w:t xml:space="preserve">z dnia </w:t>
      </w:r>
      <w:r w:rsidR="009A1CCD">
        <w:rPr>
          <w:rFonts w:asciiTheme="minorHAnsi" w:hAnsiTheme="minorHAnsi" w:cstheme="minorHAnsi"/>
          <w:sz w:val="22"/>
          <w:szCs w:val="22"/>
        </w:rPr>
        <w:t>14 lipca</w:t>
      </w:r>
      <w:r w:rsidR="00E21585">
        <w:rPr>
          <w:rFonts w:asciiTheme="minorHAnsi" w:hAnsiTheme="minorHAnsi" w:cstheme="minorHAnsi"/>
          <w:sz w:val="22"/>
          <w:szCs w:val="22"/>
        </w:rPr>
        <w:t xml:space="preserve"> </w:t>
      </w:r>
      <w:r w:rsidRPr="00E93582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E93582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5F07EDB7" w14:textId="77777777" w:rsidR="001D5357" w:rsidRDefault="00F13E4C" w:rsidP="00563674">
      <w:pPr>
        <w:pStyle w:val="Nagwek2"/>
        <w:tabs>
          <w:tab w:val="center" w:pos="4896"/>
          <w:tab w:val="right" w:pos="9432"/>
        </w:tabs>
        <w:rPr>
          <w:rFonts w:ascii="Calibri" w:hAnsi="Calibri" w:cs="Calibri"/>
          <w:color w:val="000000"/>
          <w:sz w:val="24"/>
        </w:rPr>
      </w:pPr>
      <w:r>
        <w:rPr>
          <w:noProof/>
          <w:lang w:eastAsia="pl-PL"/>
        </w:rPr>
        <w:drawing>
          <wp:inline distT="0" distB="0" distL="0" distR="0" wp14:anchorId="0DDC9AB7" wp14:editId="632808AA">
            <wp:extent cx="5029200" cy="647700"/>
            <wp:effectExtent l="0" t="0" r="0" b="0"/>
            <wp:docPr id="2" name="Obraz 2" descr="Zestawienie logotypów w wersji  czarno-białej: znak Funduszy Europejskich, znak Unii Europejskiej oraz oficjalne logo promocyjne Województwa Opolskiego „Opolskie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ienie logotypów w wersji  czarno-białej: znak Funduszy Europejskich, znak Unii Europejskiej oraz oficjalne logo promocyjne Województwa Opolskiego „Opolskie”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764A4" w14:textId="77777777" w:rsidR="00F13E4C" w:rsidRPr="00F13E4C" w:rsidRDefault="00F13E4C" w:rsidP="00F13E4C">
      <w:pPr>
        <w:pStyle w:val="Podtytu"/>
      </w:pPr>
    </w:p>
    <w:p w14:paraId="3E1CB547" w14:textId="77777777" w:rsidR="00F13E4C" w:rsidRDefault="00F13E4C" w:rsidP="00563674">
      <w:pPr>
        <w:pStyle w:val="Nagwek2"/>
        <w:tabs>
          <w:tab w:val="center" w:pos="4896"/>
          <w:tab w:val="right" w:pos="9432"/>
        </w:tabs>
        <w:rPr>
          <w:rFonts w:ascii="Calibri" w:hAnsi="Calibri" w:cs="Calibri"/>
          <w:color w:val="000000"/>
          <w:sz w:val="24"/>
        </w:rPr>
      </w:pPr>
    </w:p>
    <w:p w14:paraId="727A6698" w14:textId="77777777" w:rsidR="00F13E4C" w:rsidRDefault="00F13E4C" w:rsidP="00F13E4C">
      <w:pPr>
        <w:pStyle w:val="Nagwek2"/>
        <w:tabs>
          <w:tab w:val="center" w:pos="4896"/>
          <w:tab w:val="right" w:pos="9432"/>
        </w:tabs>
        <w:jc w:val="left"/>
        <w:rPr>
          <w:rFonts w:ascii="Calibri" w:hAnsi="Calibri" w:cs="Calibri"/>
          <w:color w:val="000000"/>
          <w:sz w:val="24"/>
        </w:rPr>
      </w:pPr>
    </w:p>
    <w:p w14:paraId="5CBED9EA" w14:textId="77777777" w:rsidR="00BD084E" w:rsidRPr="00E93582" w:rsidRDefault="003E48D2" w:rsidP="00563674">
      <w:pPr>
        <w:pStyle w:val="Nagwek2"/>
        <w:tabs>
          <w:tab w:val="center" w:pos="4896"/>
          <w:tab w:val="right" w:pos="9432"/>
        </w:tabs>
        <w:rPr>
          <w:rFonts w:ascii="Calibri" w:hAnsi="Calibri" w:cs="Calibri"/>
          <w:b w:val="0"/>
          <w:color w:val="000000"/>
          <w:sz w:val="24"/>
        </w:rPr>
      </w:pPr>
      <w:r w:rsidRPr="00E93582">
        <w:rPr>
          <w:rFonts w:ascii="Calibri" w:hAnsi="Calibri" w:cs="Calibri"/>
          <w:color w:val="000000"/>
          <w:sz w:val="24"/>
        </w:rPr>
        <w:t>Zarząd Województwa Opolskiego</w:t>
      </w:r>
    </w:p>
    <w:p w14:paraId="20BADA39" w14:textId="77777777" w:rsidR="00E93582" w:rsidRDefault="00E93582" w:rsidP="006F4872">
      <w:pPr>
        <w:pStyle w:val="Tytu"/>
        <w:tabs>
          <w:tab w:val="center" w:pos="4896"/>
          <w:tab w:val="right" w:pos="9432"/>
        </w:tabs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 xml:space="preserve">na podstawie </w:t>
      </w:r>
      <w:r w:rsidR="006F4872" w:rsidRPr="00E93582">
        <w:rPr>
          <w:rFonts w:ascii="Calibri" w:hAnsi="Calibri" w:cs="Calibri"/>
          <w:b w:val="0"/>
          <w:sz w:val="24"/>
        </w:rPr>
        <w:t>art. 11 ust. 2</w:t>
      </w:r>
      <w:r>
        <w:rPr>
          <w:rFonts w:ascii="Calibri" w:hAnsi="Calibri" w:cs="Calibri"/>
          <w:b w:val="0"/>
          <w:sz w:val="24"/>
        </w:rPr>
        <w:t xml:space="preserve">, </w:t>
      </w:r>
      <w:r w:rsidR="006F4872" w:rsidRPr="00E93582">
        <w:rPr>
          <w:rFonts w:ascii="Calibri" w:hAnsi="Calibri" w:cs="Calibri"/>
          <w:b w:val="0"/>
          <w:sz w:val="24"/>
        </w:rPr>
        <w:t>art. 13 i 14 ustawy  z dnia 24 kwietnia 2003 r.</w:t>
      </w:r>
    </w:p>
    <w:p w14:paraId="3B528BFB" w14:textId="77777777" w:rsidR="006F4872" w:rsidRPr="00E93582" w:rsidRDefault="006F4872" w:rsidP="006F4872">
      <w:pPr>
        <w:pStyle w:val="Tytu"/>
        <w:tabs>
          <w:tab w:val="center" w:pos="4896"/>
          <w:tab w:val="right" w:pos="9432"/>
        </w:tabs>
        <w:rPr>
          <w:rFonts w:ascii="Calibri" w:hAnsi="Calibri" w:cs="Calibri"/>
          <w:b w:val="0"/>
          <w:sz w:val="24"/>
        </w:rPr>
      </w:pPr>
      <w:r w:rsidRPr="00E93582">
        <w:rPr>
          <w:rFonts w:ascii="Calibri" w:hAnsi="Calibri" w:cs="Calibri"/>
          <w:b w:val="0"/>
          <w:sz w:val="24"/>
        </w:rPr>
        <w:t xml:space="preserve"> o działalności pożytku publicznego i o wolontariacie </w:t>
      </w:r>
    </w:p>
    <w:p w14:paraId="68D0FCC4" w14:textId="77777777" w:rsidR="006F4872" w:rsidRPr="00E93582" w:rsidRDefault="006F4872" w:rsidP="006F4872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347DCA37" w14:textId="77777777" w:rsidR="00371364" w:rsidRPr="00E93582" w:rsidRDefault="006F4872" w:rsidP="003C2584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E93582">
        <w:rPr>
          <w:rFonts w:ascii="Calibri" w:hAnsi="Calibri" w:cs="Calibri"/>
          <w:b/>
          <w:bCs/>
          <w:sz w:val="24"/>
        </w:rPr>
        <w:t>ogłasza</w:t>
      </w:r>
    </w:p>
    <w:p w14:paraId="58C35FBE" w14:textId="43C23FFD" w:rsidR="00BA0F46" w:rsidRPr="00BA0F46" w:rsidRDefault="006F4872" w:rsidP="00BA0F46">
      <w:pPr>
        <w:pStyle w:val="Tekstpodstawowy"/>
        <w:jc w:val="center"/>
        <w:rPr>
          <w:rFonts w:ascii="Calibri" w:hAnsi="Calibri" w:cs="Calibri"/>
          <w:b/>
          <w:sz w:val="24"/>
          <w:lang w:eastAsia="pl-PL"/>
        </w:rPr>
      </w:pPr>
      <w:r w:rsidRPr="00BA0F46">
        <w:rPr>
          <w:rFonts w:ascii="Calibri" w:hAnsi="Calibri" w:cs="Calibri"/>
          <w:b/>
          <w:sz w:val="24"/>
        </w:rPr>
        <w:t xml:space="preserve">otwarty konkurs ofert </w:t>
      </w:r>
      <w:r w:rsidR="00BA0F46" w:rsidRPr="00BA0F46">
        <w:rPr>
          <w:rFonts w:ascii="Calibri" w:hAnsi="Calibri" w:cs="Calibri"/>
          <w:b/>
          <w:sz w:val="24"/>
        </w:rPr>
        <w:t xml:space="preserve">dla organizacji i innych uprawnionych podmiotów prowadzących działalność pożytku publicznego w zakresie pomocy społecznej </w:t>
      </w:r>
      <w:bookmarkStart w:id="0" w:name="_Hlk72482786"/>
      <w:r w:rsidR="00BA0F46" w:rsidRPr="00BA0F46">
        <w:rPr>
          <w:rFonts w:ascii="Calibri" w:hAnsi="Calibri" w:cs="Calibri"/>
          <w:b/>
          <w:sz w:val="24"/>
        </w:rPr>
        <w:t xml:space="preserve">na </w:t>
      </w:r>
      <w:r w:rsidR="00BA0F46" w:rsidRPr="00BA0F46">
        <w:rPr>
          <w:rFonts w:asciiTheme="minorHAnsi" w:hAnsiTheme="minorHAnsi" w:cstheme="minorHAnsi"/>
          <w:b/>
          <w:sz w:val="24"/>
        </w:rPr>
        <w:t xml:space="preserve">organizację regionalnego przedsięwzięcia pn. </w:t>
      </w:r>
      <w:r w:rsidR="000123F7">
        <w:rPr>
          <w:rFonts w:asciiTheme="minorHAnsi" w:hAnsiTheme="minorHAnsi" w:cstheme="minorHAnsi"/>
          <w:b/>
          <w:sz w:val="24"/>
        </w:rPr>
        <w:t>„</w:t>
      </w:r>
      <w:r w:rsidR="00BA2C1C">
        <w:rPr>
          <w:rFonts w:asciiTheme="minorHAnsi" w:hAnsiTheme="minorHAnsi" w:cstheme="minorHAnsi"/>
          <w:b/>
          <w:sz w:val="24"/>
        </w:rPr>
        <w:t xml:space="preserve">V </w:t>
      </w:r>
      <w:r w:rsidR="000123F7">
        <w:rPr>
          <w:rFonts w:asciiTheme="minorHAnsi" w:hAnsiTheme="minorHAnsi" w:cstheme="minorHAnsi"/>
          <w:b/>
          <w:sz w:val="24"/>
        </w:rPr>
        <w:t>Opolskie Targi Ekonomii Społecznej</w:t>
      </w:r>
      <w:r w:rsidR="00FE7AD1">
        <w:rPr>
          <w:rFonts w:asciiTheme="minorHAnsi" w:hAnsiTheme="minorHAnsi" w:cstheme="minorHAnsi"/>
          <w:b/>
          <w:sz w:val="24"/>
        </w:rPr>
        <w:t xml:space="preserve"> edycja samorządowa</w:t>
      </w:r>
      <w:r w:rsidR="000123F7">
        <w:rPr>
          <w:rFonts w:asciiTheme="minorHAnsi" w:hAnsiTheme="minorHAnsi" w:cstheme="minorHAnsi"/>
          <w:b/>
          <w:sz w:val="24"/>
        </w:rPr>
        <w:t>”</w:t>
      </w:r>
      <w:bookmarkEnd w:id="0"/>
    </w:p>
    <w:p w14:paraId="6E354ACE" w14:textId="77777777" w:rsidR="00F05516" w:rsidRPr="00E93582" w:rsidRDefault="00F05516" w:rsidP="00F05516">
      <w:pPr>
        <w:pStyle w:val="Tekstpodstawowy"/>
        <w:jc w:val="center"/>
        <w:rPr>
          <w:sz w:val="24"/>
        </w:rPr>
      </w:pPr>
    </w:p>
    <w:p w14:paraId="0D83A624" w14:textId="77777777" w:rsidR="001F18CB" w:rsidRPr="00E93582" w:rsidRDefault="001F18CB" w:rsidP="00982B98">
      <w:pPr>
        <w:pStyle w:val="Tytu"/>
        <w:numPr>
          <w:ilvl w:val="0"/>
          <w:numId w:val="3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Rodzaje, zakres, tryb i formy realizacji zadań</w:t>
      </w:r>
    </w:p>
    <w:p w14:paraId="0E897CBC" w14:textId="77777777" w:rsidR="001F18CB" w:rsidRPr="00E93582" w:rsidRDefault="001F18CB" w:rsidP="001F18CB">
      <w:pPr>
        <w:pStyle w:val="Podtytu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4B8300FA" w14:textId="77777777" w:rsidR="001F18CB" w:rsidRPr="00E93582" w:rsidRDefault="001F18CB" w:rsidP="006F4872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Rodzaj zadania publicznego:</w:t>
      </w:r>
      <w:r w:rsidR="006F4872" w:rsidRPr="00E93582">
        <w:rPr>
          <w:rFonts w:asciiTheme="minorHAnsi" w:hAnsiTheme="minorHAnsi" w:cstheme="minorHAnsi"/>
          <w:sz w:val="24"/>
        </w:rPr>
        <w:t xml:space="preserve"> </w:t>
      </w:r>
      <w:r w:rsidR="006F4872" w:rsidRPr="00E93582">
        <w:rPr>
          <w:rFonts w:ascii="Calibri" w:hAnsi="Calibri" w:cs="Calibri"/>
          <w:sz w:val="24"/>
          <w:lang w:eastAsia="pl-PL"/>
        </w:rPr>
        <w:t>pomoc społeczna, w tym pomoc rodzinom i osobom w trudnej sytuacji życiowej oraz</w:t>
      </w:r>
      <w:r w:rsidR="006F4872" w:rsidRPr="00E93582">
        <w:rPr>
          <w:rFonts w:asciiTheme="minorHAnsi" w:hAnsiTheme="minorHAnsi" w:cstheme="minorHAnsi"/>
          <w:sz w:val="24"/>
        </w:rPr>
        <w:t xml:space="preserve"> </w:t>
      </w:r>
      <w:r w:rsidR="006F4872" w:rsidRPr="00E93582">
        <w:rPr>
          <w:rFonts w:ascii="Calibri" w:hAnsi="Calibri" w:cs="Calibri"/>
          <w:sz w:val="24"/>
          <w:lang w:eastAsia="pl-PL"/>
        </w:rPr>
        <w:t>wyrównywanie szans tych rodzin i osób.</w:t>
      </w:r>
    </w:p>
    <w:p w14:paraId="7BC95800" w14:textId="70FB9E8B" w:rsidR="00F05516" w:rsidRPr="00F06672" w:rsidRDefault="001F18CB" w:rsidP="00391164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F06672">
        <w:rPr>
          <w:rFonts w:asciiTheme="minorHAnsi" w:hAnsiTheme="minorHAnsi" w:cstheme="minorHAnsi"/>
          <w:sz w:val="24"/>
        </w:rPr>
        <w:t xml:space="preserve">W ramach </w:t>
      </w:r>
      <w:r w:rsidR="00507D96" w:rsidRPr="008922F8">
        <w:rPr>
          <w:rFonts w:asciiTheme="minorHAnsi" w:hAnsiTheme="minorHAnsi" w:cstheme="minorHAnsi"/>
          <w:color w:val="FF0000"/>
          <w:sz w:val="24"/>
        </w:rPr>
        <w:t>zadania 2</w:t>
      </w:r>
      <w:r w:rsidR="00507D96">
        <w:rPr>
          <w:rFonts w:asciiTheme="minorHAnsi" w:hAnsiTheme="minorHAnsi" w:cstheme="minorHAnsi"/>
          <w:sz w:val="24"/>
        </w:rPr>
        <w:t>:</w:t>
      </w:r>
      <w:r w:rsidRPr="00F06672">
        <w:rPr>
          <w:rFonts w:asciiTheme="minorHAnsi" w:hAnsiTheme="minorHAnsi" w:cstheme="minorHAnsi"/>
          <w:sz w:val="24"/>
        </w:rPr>
        <w:t xml:space="preserve"> </w:t>
      </w:r>
      <w:r w:rsidR="00C14F1C" w:rsidRPr="00F06672">
        <w:rPr>
          <w:rFonts w:ascii="Calibri" w:hAnsi="Calibri" w:cs="Calibri"/>
          <w:sz w:val="24"/>
        </w:rPr>
        <w:t>„</w:t>
      </w:r>
      <w:r w:rsidR="00C14F1C" w:rsidRPr="00F06672">
        <w:rPr>
          <w:rFonts w:ascii="Calibri" w:eastAsia="Arial Unicode MS" w:hAnsi="Calibri" w:cs="Tahoma"/>
          <w:kern w:val="1"/>
          <w:sz w:val="24"/>
          <w:lang w:bidi="hi-IN"/>
        </w:rPr>
        <w:t xml:space="preserve">Poprawa poziomu życia osób, rodzin i środowisk wykluczonych społecznie bądź zagrożonych wykluczeniem społecznym poprzez wsparcie osób, rodzin </w:t>
      </w:r>
      <w:r w:rsidR="00BA0F46">
        <w:rPr>
          <w:rFonts w:ascii="Calibri" w:eastAsia="Arial Unicode MS" w:hAnsi="Calibri" w:cs="Tahoma"/>
          <w:kern w:val="1"/>
          <w:sz w:val="24"/>
          <w:lang w:bidi="hi-IN"/>
        </w:rPr>
        <w:br/>
      </w:r>
      <w:r w:rsidR="00C14F1C" w:rsidRPr="00F06672">
        <w:rPr>
          <w:rFonts w:ascii="Calibri" w:eastAsia="Arial Unicode MS" w:hAnsi="Calibri" w:cs="Tahoma"/>
          <w:kern w:val="1"/>
          <w:sz w:val="24"/>
          <w:lang w:bidi="hi-IN"/>
        </w:rPr>
        <w:t xml:space="preserve">i środowisk znajdujących się w trudnej sytuacji życiowej oraz aktywizacja, integracja </w:t>
      </w:r>
      <w:r w:rsidR="00BA0F46">
        <w:rPr>
          <w:rFonts w:ascii="Calibri" w:eastAsia="Arial Unicode MS" w:hAnsi="Calibri" w:cs="Tahoma"/>
          <w:kern w:val="1"/>
          <w:sz w:val="24"/>
          <w:lang w:bidi="hi-IN"/>
        </w:rPr>
        <w:br/>
      </w:r>
      <w:r w:rsidR="00C14F1C" w:rsidRPr="00F06672">
        <w:rPr>
          <w:rFonts w:ascii="Calibri" w:eastAsia="Arial Unicode MS" w:hAnsi="Calibri" w:cs="Tahoma"/>
          <w:kern w:val="1"/>
          <w:sz w:val="24"/>
          <w:lang w:bidi="hi-IN"/>
        </w:rPr>
        <w:t>i reintegracja zawodowa i społeczna osób wykluczonych społecznie bądź zagrożonych wykluczeniem społecznym”</w:t>
      </w:r>
      <w:r w:rsidRPr="00F06672">
        <w:rPr>
          <w:rFonts w:asciiTheme="minorHAnsi" w:hAnsiTheme="minorHAnsi" w:cstheme="minorHAnsi"/>
          <w:sz w:val="24"/>
        </w:rPr>
        <w:t xml:space="preserve">, zakresem </w:t>
      </w:r>
      <w:r w:rsidR="00507D96">
        <w:rPr>
          <w:rFonts w:asciiTheme="minorHAnsi" w:hAnsiTheme="minorHAnsi" w:cstheme="minorHAnsi"/>
          <w:sz w:val="24"/>
        </w:rPr>
        <w:t>działania</w:t>
      </w:r>
      <w:r w:rsidRPr="00F06672">
        <w:rPr>
          <w:rFonts w:asciiTheme="minorHAnsi" w:hAnsiTheme="minorHAnsi" w:cstheme="minorHAnsi"/>
          <w:sz w:val="24"/>
        </w:rPr>
        <w:t xml:space="preserve"> objęt</w:t>
      </w:r>
      <w:r w:rsidR="00A5062B" w:rsidRPr="00F06672">
        <w:rPr>
          <w:rFonts w:asciiTheme="minorHAnsi" w:hAnsiTheme="minorHAnsi" w:cstheme="minorHAnsi"/>
          <w:sz w:val="24"/>
        </w:rPr>
        <w:t>y</w:t>
      </w:r>
      <w:r w:rsidRPr="00F06672">
        <w:rPr>
          <w:rFonts w:asciiTheme="minorHAnsi" w:hAnsiTheme="minorHAnsi" w:cstheme="minorHAnsi"/>
          <w:sz w:val="24"/>
        </w:rPr>
        <w:t xml:space="preserve"> zosta</w:t>
      </w:r>
      <w:r w:rsidR="00A5062B" w:rsidRPr="00F06672">
        <w:rPr>
          <w:rFonts w:asciiTheme="minorHAnsi" w:hAnsiTheme="minorHAnsi" w:cstheme="minorHAnsi"/>
          <w:sz w:val="24"/>
        </w:rPr>
        <w:t xml:space="preserve">nie </w:t>
      </w:r>
      <w:r w:rsidRPr="00F06672">
        <w:rPr>
          <w:rFonts w:asciiTheme="minorHAnsi" w:hAnsiTheme="minorHAnsi" w:cstheme="minorHAnsi"/>
          <w:sz w:val="24"/>
        </w:rPr>
        <w:t>obszar tematyczn</w:t>
      </w:r>
      <w:r w:rsidR="00A5062B" w:rsidRPr="00F06672">
        <w:rPr>
          <w:rFonts w:asciiTheme="minorHAnsi" w:hAnsiTheme="minorHAnsi" w:cstheme="minorHAnsi"/>
          <w:sz w:val="24"/>
        </w:rPr>
        <w:t>y</w:t>
      </w:r>
      <w:r w:rsidRPr="00F06672">
        <w:rPr>
          <w:rFonts w:asciiTheme="minorHAnsi" w:hAnsiTheme="minorHAnsi" w:cstheme="minorHAnsi"/>
          <w:sz w:val="24"/>
        </w:rPr>
        <w:t>:</w:t>
      </w:r>
      <w:r w:rsidR="00A5062B" w:rsidRPr="00F06672">
        <w:rPr>
          <w:rFonts w:asciiTheme="minorHAnsi" w:hAnsiTheme="minorHAnsi" w:cstheme="minorHAnsi"/>
          <w:sz w:val="24"/>
        </w:rPr>
        <w:t xml:space="preserve"> </w:t>
      </w:r>
      <w:r w:rsidR="00507D96" w:rsidRPr="008922F8">
        <w:rPr>
          <w:rFonts w:asciiTheme="minorHAnsi" w:hAnsiTheme="minorHAnsi" w:cstheme="minorHAnsi"/>
          <w:color w:val="FF0000"/>
          <w:sz w:val="24"/>
        </w:rPr>
        <w:t>„</w:t>
      </w:r>
      <w:r w:rsidR="00A5062B" w:rsidRPr="00F06672">
        <w:rPr>
          <w:rFonts w:asciiTheme="minorHAnsi" w:hAnsiTheme="minorHAnsi" w:cstheme="minorHAnsi"/>
          <w:sz w:val="24"/>
        </w:rPr>
        <w:t>Wsparcie promocji, upowszechniania i rozwoju ekonomii społecznej w województwie poprzez organizację targów, imprez promocyjnych, a także innych eventów ukazujących sektor jako istotny element nowoczesnej polityki społecznej oraz życia gospodarczego regionu. Ponadto tworzenie narzędzi ukierunkowanych na wzrost wykorzystywania nowoczesnych instrumentów informatycznych w bieżącej działalności P</w:t>
      </w:r>
      <w:r w:rsidR="009559F7">
        <w:rPr>
          <w:rFonts w:asciiTheme="minorHAnsi" w:hAnsiTheme="minorHAnsi" w:cstheme="minorHAnsi"/>
          <w:sz w:val="24"/>
        </w:rPr>
        <w:t xml:space="preserve">odmiotów </w:t>
      </w:r>
      <w:r w:rsidR="00A5062B" w:rsidRPr="00F06672">
        <w:rPr>
          <w:rFonts w:asciiTheme="minorHAnsi" w:hAnsiTheme="minorHAnsi" w:cstheme="minorHAnsi"/>
          <w:sz w:val="24"/>
        </w:rPr>
        <w:t>E</w:t>
      </w:r>
      <w:r w:rsidR="009559F7">
        <w:rPr>
          <w:rFonts w:asciiTheme="minorHAnsi" w:hAnsiTheme="minorHAnsi" w:cstheme="minorHAnsi"/>
          <w:sz w:val="24"/>
        </w:rPr>
        <w:t xml:space="preserve">konomii </w:t>
      </w:r>
      <w:r w:rsidR="00A5062B" w:rsidRPr="00F06672">
        <w:rPr>
          <w:rFonts w:asciiTheme="minorHAnsi" w:hAnsiTheme="minorHAnsi" w:cstheme="minorHAnsi"/>
          <w:sz w:val="24"/>
        </w:rPr>
        <w:t>S</w:t>
      </w:r>
      <w:r w:rsidR="009559F7">
        <w:rPr>
          <w:rFonts w:asciiTheme="minorHAnsi" w:hAnsiTheme="minorHAnsi" w:cstheme="minorHAnsi"/>
          <w:sz w:val="24"/>
        </w:rPr>
        <w:t>połecznej</w:t>
      </w:r>
      <w:r w:rsidR="00A5062B" w:rsidRPr="00F06672">
        <w:rPr>
          <w:rFonts w:asciiTheme="minorHAnsi" w:hAnsiTheme="minorHAnsi" w:cstheme="minorHAnsi"/>
          <w:sz w:val="24"/>
        </w:rPr>
        <w:t xml:space="preserve"> (sprzedaż internetowa)</w:t>
      </w:r>
      <w:r w:rsidR="0068430F" w:rsidRPr="008922F8">
        <w:rPr>
          <w:rFonts w:asciiTheme="minorHAnsi" w:hAnsiTheme="minorHAnsi" w:cstheme="minorHAnsi"/>
          <w:color w:val="FF0000"/>
          <w:sz w:val="24"/>
        </w:rPr>
        <w:t>”</w:t>
      </w:r>
      <w:r w:rsidR="00F05516" w:rsidRPr="00F06672">
        <w:rPr>
          <w:rFonts w:asciiTheme="minorHAnsi" w:hAnsiTheme="minorHAnsi" w:cstheme="minorHAnsi"/>
          <w:sz w:val="24"/>
        </w:rPr>
        <w:t xml:space="preserve">. </w:t>
      </w:r>
      <w:bookmarkStart w:id="1" w:name="_Hlk71547162"/>
      <w:r w:rsidR="00F05516" w:rsidRPr="00F06672">
        <w:rPr>
          <w:rFonts w:asciiTheme="minorHAnsi" w:hAnsiTheme="minorHAnsi" w:cstheme="minorHAnsi"/>
          <w:sz w:val="24"/>
        </w:rPr>
        <w:t xml:space="preserve">Organizacja </w:t>
      </w:r>
      <w:bookmarkEnd w:id="1"/>
      <w:r w:rsidR="00BA2C1C" w:rsidRPr="00BA2C1C">
        <w:rPr>
          <w:rFonts w:asciiTheme="minorHAnsi" w:hAnsiTheme="minorHAnsi" w:cstheme="minorHAnsi"/>
          <w:b/>
          <w:bCs/>
          <w:sz w:val="24"/>
        </w:rPr>
        <w:t>„V Opolskich Targów Ekonomii Społecznej</w:t>
      </w:r>
      <w:r w:rsidR="00095A89">
        <w:rPr>
          <w:rFonts w:asciiTheme="minorHAnsi" w:hAnsiTheme="minorHAnsi" w:cstheme="minorHAnsi"/>
          <w:b/>
          <w:bCs/>
          <w:sz w:val="24"/>
        </w:rPr>
        <w:t xml:space="preserve"> – edycja samorządowa</w:t>
      </w:r>
      <w:r w:rsidR="00BA2C1C" w:rsidRPr="00BA2C1C">
        <w:rPr>
          <w:rFonts w:asciiTheme="minorHAnsi" w:hAnsiTheme="minorHAnsi" w:cstheme="minorHAnsi"/>
          <w:b/>
          <w:bCs/>
          <w:sz w:val="24"/>
        </w:rPr>
        <w:t>”</w:t>
      </w:r>
      <w:r w:rsidR="0085507A">
        <w:rPr>
          <w:rFonts w:asciiTheme="minorHAnsi" w:hAnsiTheme="minorHAnsi" w:cstheme="minorHAnsi"/>
          <w:sz w:val="24"/>
        </w:rPr>
        <w:t xml:space="preserve"> </w:t>
      </w:r>
      <w:r w:rsidR="00F05516" w:rsidRPr="00F06672">
        <w:rPr>
          <w:rFonts w:asciiTheme="minorHAnsi" w:hAnsiTheme="minorHAnsi" w:cstheme="minorHAnsi"/>
          <w:sz w:val="24"/>
        </w:rPr>
        <w:t>na który mają składać się w szczególności działania:</w:t>
      </w:r>
    </w:p>
    <w:p w14:paraId="7641E864" w14:textId="66930B1E" w:rsidR="00F05516" w:rsidRPr="00F05516" w:rsidRDefault="00BA0F46" w:rsidP="0015040A">
      <w:pPr>
        <w:pStyle w:val="Tekstpodstawowy"/>
        <w:numPr>
          <w:ilvl w:val="0"/>
          <w:numId w:val="25"/>
        </w:numPr>
        <w:tabs>
          <w:tab w:val="center" w:pos="7056"/>
          <w:tab w:val="right" w:pos="11592"/>
        </w:tabs>
        <w:suppressAutoHyphens w:val="0"/>
        <w:ind w:left="284" w:hanging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</w:t>
      </w:r>
      <w:r w:rsidR="00F05516" w:rsidRPr="00F05516">
        <w:rPr>
          <w:rFonts w:asciiTheme="minorHAnsi" w:hAnsiTheme="minorHAnsi" w:cstheme="minorHAnsi"/>
          <w:sz w:val="24"/>
        </w:rPr>
        <w:t xml:space="preserve">rganizacja </w:t>
      </w:r>
      <w:r w:rsidR="001F72D4">
        <w:rPr>
          <w:rFonts w:asciiTheme="minorHAnsi" w:hAnsiTheme="minorHAnsi" w:cstheme="minorHAnsi"/>
          <w:sz w:val="24"/>
        </w:rPr>
        <w:t xml:space="preserve">maksymalnie </w:t>
      </w:r>
      <w:r w:rsidR="00506259">
        <w:rPr>
          <w:rFonts w:asciiTheme="minorHAnsi" w:hAnsiTheme="minorHAnsi" w:cstheme="minorHAnsi"/>
          <w:sz w:val="24"/>
        </w:rPr>
        <w:t>dwudniow</w:t>
      </w:r>
      <w:r w:rsidR="001F72D4">
        <w:rPr>
          <w:rFonts w:asciiTheme="minorHAnsi" w:hAnsiTheme="minorHAnsi" w:cstheme="minorHAnsi"/>
          <w:sz w:val="24"/>
        </w:rPr>
        <w:t>ej</w:t>
      </w:r>
      <w:r w:rsidR="00506259">
        <w:rPr>
          <w:rFonts w:asciiTheme="minorHAnsi" w:hAnsiTheme="minorHAnsi" w:cstheme="minorHAnsi"/>
          <w:sz w:val="24"/>
        </w:rPr>
        <w:t xml:space="preserve"> ekspozycji targow</w:t>
      </w:r>
      <w:r w:rsidR="001F72D4">
        <w:rPr>
          <w:rFonts w:asciiTheme="minorHAnsi" w:hAnsiTheme="minorHAnsi" w:cstheme="minorHAnsi"/>
          <w:sz w:val="24"/>
        </w:rPr>
        <w:t>ej</w:t>
      </w:r>
      <w:r w:rsidR="00506259">
        <w:rPr>
          <w:rFonts w:asciiTheme="minorHAnsi" w:hAnsiTheme="minorHAnsi" w:cstheme="minorHAnsi"/>
          <w:sz w:val="24"/>
        </w:rPr>
        <w:t xml:space="preserve"> </w:t>
      </w:r>
      <w:r w:rsidR="004333CB" w:rsidRPr="004333CB">
        <w:rPr>
          <w:rFonts w:asciiTheme="minorHAnsi" w:hAnsiTheme="minorHAnsi" w:cstheme="minorHAnsi"/>
          <w:sz w:val="24"/>
        </w:rPr>
        <w:t>(</w:t>
      </w:r>
      <w:r w:rsidR="004333CB" w:rsidRPr="009A7E7F">
        <w:rPr>
          <w:rFonts w:asciiTheme="minorHAnsi" w:hAnsiTheme="minorHAnsi" w:cstheme="minorHAnsi"/>
          <w:b/>
          <w:bCs/>
          <w:sz w:val="24"/>
        </w:rPr>
        <w:t xml:space="preserve">maks. liczba osób musi </w:t>
      </w:r>
      <w:r w:rsidR="009559F7" w:rsidRPr="009A7E7F">
        <w:rPr>
          <w:rFonts w:asciiTheme="minorHAnsi" w:hAnsiTheme="minorHAnsi" w:cstheme="minorHAnsi"/>
          <w:b/>
          <w:bCs/>
          <w:sz w:val="24"/>
        </w:rPr>
        <w:t xml:space="preserve">być </w:t>
      </w:r>
      <w:r w:rsidR="004333CB" w:rsidRPr="009A7E7F">
        <w:rPr>
          <w:rFonts w:asciiTheme="minorHAnsi" w:hAnsiTheme="minorHAnsi" w:cstheme="minorHAnsi"/>
          <w:b/>
          <w:bCs/>
          <w:sz w:val="24"/>
        </w:rPr>
        <w:t>zgodna z aktualnymi obostrzeniami</w:t>
      </w:r>
      <w:r w:rsidR="009A7E7F">
        <w:rPr>
          <w:rFonts w:asciiTheme="minorHAnsi" w:hAnsiTheme="minorHAnsi" w:cstheme="minorHAnsi"/>
          <w:sz w:val="24"/>
        </w:rPr>
        <w:t xml:space="preserve"> </w:t>
      </w:r>
      <w:r w:rsidR="009A7E7F" w:rsidRPr="009A7E7F">
        <w:rPr>
          <w:rFonts w:asciiTheme="minorHAnsi" w:hAnsiTheme="minorHAnsi" w:cstheme="minorHAnsi"/>
          <w:b/>
          <w:bCs/>
          <w:sz w:val="24"/>
        </w:rPr>
        <w:t>epidemicznymi</w:t>
      </w:r>
      <w:r w:rsidR="004333CB" w:rsidRPr="004333CB">
        <w:rPr>
          <w:rFonts w:asciiTheme="minorHAnsi" w:hAnsiTheme="minorHAnsi" w:cstheme="minorHAnsi"/>
          <w:sz w:val="24"/>
        </w:rPr>
        <w:t xml:space="preserve">) </w:t>
      </w:r>
      <w:r w:rsidR="00F05516" w:rsidRPr="004333CB">
        <w:rPr>
          <w:rFonts w:asciiTheme="minorHAnsi" w:hAnsiTheme="minorHAnsi" w:cstheme="minorHAnsi"/>
          <w:sz w:val="24"/>
        </w:rPr>
        <w:t xml:space="preserve">według </w:t>
      </w:r>
      <w:r w:rsidR="00F05516" w:rsidRPr="00F05516">
        <w:rPr>
          <w:rFonts w:asciiTheme="minorHAnsi" w:hAnsiTheme="minorHAnsi" w:cstheme="minorHAnsi"/>
          <w:sz w:val="24"/>
        </w:rPr>
        <w:t xml:space="preserve">przygotowanego planu, </w:t>
      </w:r>
      <w:r w:rsidR="001F72D4">
        <w:rPr>
          <w:rFonts w:asciiTheme="minorHAnsi" w:hAnsiTheme="minorHAnsi" w:cstheme="minorHAnsi"/>
          <w:sz w:val="24"/>
        </w:rPr>
        <w:t>która</w:t>
      </w:r>
      <w:r w:rsidR="004A2AFE">
        <w:rPr>
          <w:rFonts w:asciiTheme="minorHAnsi" w:hAnsiTheme="minorHAnsi" w:cstheme="minorHAnsi"/>
          <w:sz w:val="24"/>
        </w:rPr>
        <w:t xml:space="preserve"> </w:t>
      </w:r>
      <w:r w:rsidR="00F05516" w:rsidRPr="00F05516">
        <w:rPr>
          <w:rFonts w:asciiTheme="minorHAnsi" w:hAnsiTheme="minorHAnsi" w:cstheme="minorHAnsi"/>
          <w:sz w:val="24"/>
        </w:rPr>
        <w:t>mus</w:t>
      </w:r>
      <w:r w:rsidR="004A2AFE">
        <w:rPr>
          <w:rFonts w:asciiTheme="minorHAnsi" w:hAnsiTheme="minorHAnsi" w:cstheme="minorHAnsi"/>
          <w:sz w:val="24"/>
        </w:rPr>
        <w:t xml:space="preserve">i </w:t>
      </w:r>
      <w:r w:rsidR="00F05516" w:rsidRPr="00F05516">
        <w:rPr>
          <w:rFonts w:asciiTheme="minorHAnsi" w:hAnsiTheme="minorHAnsi" w:cstheme="minorHAnsi"/>
          <w:sz w:val="24"/>
        </w:rPr>
        <w:t>zawierać:</w:t>
      </w:r>
    </w:p>
    <w:p w14:paraId="23E79DFD" w14:textId="65653B5A" w:rsidR="00506259" w:rsidRDefault="00506259" w:rsidP="00F06672">
      <w:pPr>
        <w:pStyle w:val="Tekstpodstawowy"/>
        <w:numPr>
          <w:ilvl w:val="0"/>
          <w:numId w:val="2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zapewnienie przestrzeni ekspozycyjnej dla wystawców</w:t>
      </w:r>
      <w:r w:rsidR="0039568A">
        <w:rPr>
          <w:rFonts w:asciiTheme="minorHAnsi" w:hAnsiTheme="minorHAnsi" w:cstheme="minorHAnsi"/>
          <w:sz w:val="24"/>
        </w:rPr>
        <w:t xml:space="preserve"> (</w:t>
      </w:r>
      <w:r w:rsidR="0039568A" w:rsidRPr="00833429">
        <w:rPr>
          <w:rFonts w:asciiTheme="minorHAnsi" w:hAnsiTheme="minorHAnsi" w:cstheme="minorHAnsi"/>
          <w:sz w:val="24"/>
        </w:rPr>
        <w:t>różnych</w:t>
      </w:r>
      <w:r w:rsidR="00833429" w:rsidRPr="00833429">
        <w:rPr>
          <w:rFonts w:asciiTheme="minorHAnsi" w:hAnsiTheme="minorHAnsi" w:cstheme="minorHAnsi"/>
          <w:sz w:val="24"/>
        </w:rPr>
        <w:t xml:space="preserve"> wystawców</w:t>
      </w:r>
      <w:r w:rsidR="0039568A" w:rsidRPr="00833429">
        <w:rPr>
          <w:rFonts w:asciiTheme="minorHAnsi" w:hAnsiTheme="minorHAnsi" w:cstheme="minorHAnsi"/>
          <w:sz w:val="24"/>
        </w:rPr>
        <w:t xml:space="preserve"> każdego dnia</w:t>
      </w:r>
      <w:r w:rsidR="0039568A">
        <w:rPr>
          <w:rFonts w:asciiTheme="minorHAnsi" w:hAnsiTheme="minorHAnsi" w:cstheme="minorHAnsi"/>
          <w:sz w:val="24"/>
        </w:rPr>
        <w:t xml:space="preserve">) </w:t>
      </w:r>
    </w:p>
    <w:p w14:paraId="4DFE2762" w14:textId="37DF081A" w:rsidR="00506259" w:rsidRDefault="00F1446E" w:rsidP="00F06672">
      <w:pPr>
        <w:pStyle w:val="Tekstpodstawowy"/>
        <w:numPr>
          <w:ilvl w:val="0"/>
          <w:numId w:val="2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zaproszenie oraz obsługę wystawców (w porozumieniu z ROPS w Opolu)</w:t>
      </w:r>
    </w:p>
    <w:p w14:paraId="597D2FD9" w14:textId="594ED30E" w:rsidR="00F05516" w:rsidRPr="005A5D7F" w:rsidRDefault="00F1446E" w:rsidP="005A5D7F">
      <w:pPr>
        <w:pStyle w:val="Tekstpodstawowy"/>
        <w:numPr>
          <w:ilvl w:val="0"/>
          <w:numId w:val="2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organizacja dwudniowej konferencji z rozbudowaną częścią warsztatową pt. </w:t>
      </w:r>
      <w:r w:rsidR="005A5D7F">
        <w:rPr>
          <w:rFonts w:asciiTheme="minorHAnsi" w:hAnsiTheme="minorHAnsi" w:cstheme="minorHAnsi"/>
          <w:sz w:val="24"/>
        </w:rPr>
        <w:t>„Rzecz o tym: c</w:t>
      </w:r>
      <w:r>
        <w:rPr>
          <w:rFonts w:asciiTheme="minorHAnsi" w:hAnsiTheme="minorHAnsi" w:cstheme="minorHAnsi"/>
          <w:sz w:val="24"/>
        </w:rPr>
        <w:t>zy ES potrzebna jest gminie? Czy gmina po</w:t>
      </w:r>
      <w:r w:rsidR="005A5D7F">
        <w:rPr>
          <w:rFonts w:asciiTheme="minorHAnsi" w:hAnsiTheme="minorHAnsi" w:cstheme="minorHAnsi"/>
          <w:sz w:val="24"/>
        </w:rPr>
        <w:t>trzebna jest ES? Oraz o wszystkim co z tego wynika”</w:t>
      </w:r>
      <w:r w:rsidR="00894F09">
        <w:rPr>
          <w:rFonts w:asciiTheme="minorHAnsi" w:hAnsiTheme="minorHAnsi" w:cstheme="minorHAnsi"/>
          <w:sz w:val="24"/>
        </w:rPr>
        <w:t xml:space="preserve">, </w:t>
      </w:r>
      <w:r w:rsidR="00880522">
        <w:rPr>
          <w:rFonts w:asciiTheme="minorHAnsi" w:hAnsiTheme="minorHAnsi" w:cstheme="minorHAnsi"/>
          <w:sz w:val="24"/>
        </w:rPr>
        <w:t xml:space="preserve">obejmującą zagadnienia współpracy samorządu i PES, w tym stosowania </w:t>
      </w:r>
      <w:r w:rsidR="00894F09">
        <w:rPr>
          <w:rFonts w:asciiTheme="minorHAnsi" w:hAnsiTheme="minorHAnsi" w:cstheme="minorHAnsi"/>
          <w:sz w:val="24"/>
        </w:rPr>
        <w:t>klauzul społeczn</w:t>
      </w:r>
      <w:r w:rsidR="00880522">
        <w:rPr>
          <w:rFonts w:asciiTheme="minorHAnsi" w:hAnsiTheme="minorHAnsi" w:cstheme="minorHAnsi"/>
          <w:sz w:val="24"/>
        </w:rPr>
        <w:t>ych w zamówieniach publicznych</w:t>
      </w:r>
      <w:r w:rsidR="00894F09">
        <w:rPr>
          <w:rFonts w:asciiTheme="minorHAnsi" w:hAnsiTheme="minorHAnsi" w:cstheme="minorHAnsi"/>
          <w:sz w:val="24"/>
        </w:rPr>
        <w:t xml:space="preserve">, </w:t>
      </w:r>
      <w:r w:rsidR="00880522">
        <w:rPr>
          <w:rFonts w:asciiTheme="minorHAnsi" w:hAnsiTheme="minorHAnsi" w:cstheme="minorHAnsi"/>
          <w:sz w:val="24"/>
        </w:rPr>
        <w:t xml:space="preserve">zlecania zadań publicznych, zaangażowania w inkubację lokalnych PES, </w:t>
      </w:r>
      <w:r w:rsidR="00894F09">
        <w:rPr>
          <w:rFonts w:asciiTheme="minorHAnsi" w:hAnsiTheme="minorHAnsi" w:cstheme="minorHAnsi"/>
          <w:sz w:val="24"/>
        </w:rPr>
        <w:t>przykłady dobrych praktyk</w:t>
      </w:r>
      <w:r w:rsidR="00880522">
        <w:rPr>
          <w:rFonts w:asciiTheme="minorHAnsi" w:hAnsiTheme="minorHAnsi" w:cstheme="minorHAnsi"/>
          <w:sz w:val="24"/>
        </w:rPr>
        <w:t>.</w:t>
      </w:r>
    </w:p>
    <w:p w14:paraId="32A18AD9" w14:textId="77777777" w:rsidR="00F05516" w:rsidRPr="00F05516" w:rsidRDefault="0015040A" w:rsidP="00F06672">
      <w:pPr>
        <w:pStyle w:val="Tekstpodstawowy"/>
        <w:numPr>
          <w:ilvl w:val="0"/>
          <w:numId w:val="2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="00F05516" w:rsidRPr="00F05516">
        <w:rPr>
          <w:rFonts w:asciiTheme="minorHAnsi" w:hAnsiTheme="minorHAnsi" w:cstheme="minorHAnsi"/>
          <w:sz w:val="24"/>
        </w:rPr>
        <w:t>rofesjonaln</w:t>
      </w:r>
      <w:r>
        <w:rPr>
          <w:rFonts w:asciiTheme="minorHAnsi" w:hAnsiTheme="minorHAnsi" w:cstheme="minorHAnsi"/>
          <w:sz w:val="24"/>
        </w:rPr>
        <w:t>a</w:t>
      </w:r>
      <w:r w:rsidR="00F05516" w:rsidRPr="00F05516">
        <w:rPr>
          <w:rFonts w:asciiTheme="minorHAnsi" w:hAnsiTheme="minorHAnsi" w:cstheme="minorHAnsi"/>
          <w:sz w:val="24"/>
        </w:rPr>
        <w:t xml:space="preserve"> opraw</w:t>
      </w:r>
      <w:r>
        <w:rPr>
          <w:rFonts w:asciiTheme="minorHAnsi" w:hAnsiTheme="minorHAnsi" w:cstheme="minorHAnsi"/>
          <w:sz w:val="24"/>
        </w:rPr>
        <w:t>a</w:t>
      </w:r>
      <w:r w:rsidR="00F05516" w:rsidRPr="00F05516">
        <w:rPr>
          <w:rFonts w:asciiTheme="minorHAnsi" w:hAnsiTheme="minorHAnsi" w:cstheme="minorHAnsi"/>
          <w:sz w:val="24"/>
        </w:rPr>
        <w:t>, w skład której wchodzi:</w:t>
      </w:r>
    </w:p>
    <w:p w14:paraId="7A5879B3" w14:textId="6DC51DB2" w:rsidR="00F05516" w:rsidRDefault="00F05516" w:rsidP="0085507A">
      <w:pPr>
        <w:pStyle w:val="Tekstpodstawowy"/>
        <w:numPr>
          <w:ilvl w:val="0"/>
          <w:numId w:val="2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F05516">
        <w:rPr>
          <w:rFonts w:asciiTheme="minorHAnsi" w:hAnsiTheme="minorHAnsi" w:cstheme="minorHAnsi"/>
          <w:sz w:val="24"/>
        </w:rPr>
        <w:t>prowadzenie</w:t>
      </w:r>
      <w:r w:rsidR="00D066E6">
        <w:rPr>
          <w:rFonts w:asciiTheme="minorHAnsi" w:hAnsiTheme="minorHAnsi" w:cstheme="minorHAnsi"/>
          <w:sz w:val="24"/>
        </w:rPr>
        <w:t xml:space="preserve"> przedsięwzięcia</w:t>
      </w:r>
      <w:r w:rsidR="009559F7">
        <w:rPr>
          <w:rFonts w:asciiTheme="minorHAnsi" w:hAnsiTheme="minorHAnsi" w:cstheme="minorHAnsi"/>
          <w:sz w:val="24"/>
        </w:rPr>
        <w:t>,</w:t>
      </w:r>
    </w:p>
    <w:p w14:paraId="2F41C42F" w14:textId="4936EB77" w:rsidR="001D5357" w:rsidRDefault="00880522" w:rsidP="0085507A">
      <w:pPr>
        <w:pStyle w:val="Tekstpodstawowy"/>
        <w:numPr>
          <w:ilvl w:val="0"/>
          <w:numId w:val="2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przygotowanie cyklu krótkich filmów promujących wystawców i ich rozpowszechnianie np. w mediach społecznościowych</w:t>
      </w:r>
      <w:r w:rsidR="0097008B">
        <w:rPr>
          <w:rFonts w:asciiTheme="minorHAnsi" w:hAnsiTheme="minorHAnsi" w:cstheme="minorHAnsi"/>
          <w:sz w:val="24"/>
        </w:rPr>
        <w:t>,</w:t>
      </w:r>
    </w:p>
    <w:p w14:paraId="50F07520" w14:textId="7C97701E" w:rsidR="0097008B" w:rsidRPr="008922F8" w:rsidRDefault="0097008B" w:rsidP="0085507A">
      <w:pPr>
        <w:pStyle w:val="Tekstpodstawowy"/>
        <w:numPr>
          <w:ilvl w:val="0"/>
          <w:numId w:val="2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8922F8">
        <w:rPr>
          <w:rFonts w:asciiTheme="minorHAnsi" w:hAnsiTheme="minorHAnsi" w:cstheme="minorHAnsi"/>
          <w:sz w:val="24"/>
        </w:rPr>
        <w:t>Przygotowanie profesjonalnego katalogu targowego (biuletynu) prezentującego wystawców.</w:t>
      </w:r>
    </w:p>
    <w:p w14:paraId="497BDBF9" w14:textId="77777777" w:rsidR="00F05516" w:rsidRPr="00F05516" w:rsidRDefault="00F05516" w:rsidP="0085507A">
      <w:pPr>
        <w:pStyle w:val="Tekstpodstawowy"/>
        <w:numPr>
          <w:ilvl w:val="0"/>
          <w:numId w:val="2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F05516">
        <w:rPr>
          <w:rFonts w:asciiTheme="minorHAnsi" w:hAnsiTheme="minorHAnsi" w:cstheme="minorHAnsi"/>
          <w:sz w:val="24"/>
        </w:rPr>
        <w:lastRenderedPageBreak/>
        <w:t>oprawa wizualna spotkania.</w:t>
      </w:r>
    </w:p>
    <w:p w14:paraId="2FB2BBB2" w14:textId="0E3AB906" w:rsidR="00F05516" w:rsidRPr="00F05516" w:rsidRDefault="0015040A" w:rsidP="00F06672">
      <w:pPr>
        <w:pStyle w:val="Tekstpodstawowy"/>
        <w:numPr>
          <w:ilvl w:val="0"/>
          <w:numId w:val="2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="00F05516" w:rsidRPr="00F05516">
        <w:rPr>
          <w:rFonts w:asciiTheme="minorHAnsi" w:hAnsiTheme="minorHAnsi" w:cstheme="minorHAnsi"/>
          <w:sz w:val="24"/>
        </w:rPr>
        <w:t>atering (składający się z kawy, herbaty, ciasta, oraz</w:t>
      </w:r>
      <w:r w:rsidR="00894F09">
        <w:rPr>
          <w:rFonts w:asciiTheme="minorHAnsi" w:hAnsiTheme="minorHAnsi" w:cstheme="minorHAnsi"/>
          <w:sz w:val="24"/>
        </w:rPr>
        <w:t xml:space="preserve"> obiadu </w:t>
      </w:r>
      <w:r w:rsidR="00F05516" w:rsidRPr="00F05516">
        <w:rPr>
          <w:rFonts w:asciiTheme="minorHAnsi" w:hAnsiTheme="minorHAnsi" w:cstheme="minorHAnsi"/>
          <w:sz w:val="24"/>
        </w:rPr>
        <w:t>) dla każdego uczestnika</w:t>
      </w:r>
      <w:r w:rsidR="00894F09">
        <w:rPr>
          <w:rFonts w:asciiTheme="minorHAnsi" w:hAnsiTheme="minorHAnsi" w:cstheme="minorHAnsi"/>
          <w:sz w:val="24"/>
        </w:rPr>
        <w:t xml:space="preserve"> – dot. obu dni organizowanego przedsięwzięcia</w:t>
      </w:r>
      <w:r w:rsidR="000964FF">
        <w:rPr>
          <w:rFonts w:asciiTheme="minorHAnsi" w:hAnsiTheme="minorHAnsi" w:cstheme="minorHAnsi"/>
          <w:sz w:val="24"/>
        </w:rPr>
        <w:t xml:space="preserve"> w opcji dwudniowej</w:t>
      </w:r>
      <w:r w:rsidR="00894F09">
        <w:rPr>
          <w:rFonts w:asciiTheme="minorHAnsi" w:hAnsiTheme="minorHAnsi" w:cstheme="minorHAnsi"/>
          <w:sz w:val="24"/>
        </w:rPr>
        <w:t xml:space="preserve"> </w:t>
      </w:r>
    </w:p>
    <w:p w14:paraId="189C40A7" w14:textId="4823FA84" w:rsidR="00F05516" w:rsidRDefault="0015040A" w:rsidP="00095A89">
      <w:pPr>
        <w:pStyle w:val="Tekstpodstawowy"/>
        <w:numPr>
          <w:ilvl w:val="0"/>
          <w:numId w:val="2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="00F05516" w:rsidRPr="00F05516">
        <w:rPr>
          <w:rFonts w:asciiTheme="minorHAnsi" w:hAnsiTheme="minorHAnsi" w:cstheme="minorHAnsi"/>
          <w:sz w:val="24"/>
        </w:rPr>
        <w:t>romocja</w:t>
      </w:r>
      <w:r w:rsidR="004A2AFE">
        <w:rPr>
          <w:rFonts w:asciiTheme="minorHAnsi" w:hAnsiTheme="minorHAnsi" w:cstheme="minorHAnsi"/>
          <w:sz w:val="24"/>
        </w:rPr>
        <w:t xml:space="preserve"> </w:t>
      </w:r>
      <w:r w:rsidR="00F05516" w:rsidRPr="00F05516">
        <w:rPr>
          <w:rFonts w:asciiTheme="minorHAnsi" w:hAnsiTheme="minorHAnsi" w:cstheme="minorHAnsi"/>
          <w:sz w:val="24"/>
        </w:rPr>
        <w:t>spotkania (ogłoszenie sponsorowane w prasie lub innym medium, zaproszenia, plakaty)</w:t>
      </w:r>
      <w:r w:rsidR="009559F7">
        <w:rPr>
          <w:rFonts w:asciiTheme="minorHAnsi" w:hAnsiTheme="minorHAnsi" w:cstheme="minorHAnsi"/>
          <w:sz w:val="24"/>
        </w:rPr>
        <w:t>,</w:t>
      </w:r>
      <w:r w:rsidR="00F05516" w:rsidRPr="00F05516">
        <w:rPr>
          <w:rFonts w:asciiTheme="minorHAnsi" w:hAnsiTheme="minorHAnsi" w:cstheme="minorHAnsi"/>
          <w:sz w:val="24"/>
        </w:rPr>
        <w:t xml:space="preserve"> </w:t>
      </w:r>
    </w:p>
    <w:p w14:paraId="1C1EA229" w14:textId="4EE1217F" w:rsidR="00880522" w:rsidRDefault="0039568A" w:rsidP="00095A89">
      <w:pPr>
        <w:pStyle w:val="Tekstpodstawowy"/>
        <w:numPr>
          <w:ilvl w:val="0"/>
          <w:numId w:val="2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część artystyczna w wykonaniu </w:t>
      </w:r>
      <w:r w:rsidR="00880522"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>ES</w:t>
      </w:r>
      <w:r w:rsidR="00880522">
        <w:rPr>
          <w:rFonts w:asciiTheme="minorHAnsi" w:hAnsiTheme="minorHAnsi" w:cstheme="minorHAnsi"/>
          <w:sz w:val="24"/>
        </w:rPr>
        <w:t xml:space="preserve"> oraz artystów lokalnych</w:t>
      </w:r>
      <w:r>
        <w:rPr>
          <w:rFonts w:asciiTheme="minorHAnsi" w:hAnsiTheme="minorHAnsi" w:cstheme="minorHAnsi"/>
          <w:sz w:val="24"/>
        </w:rPr>
        <w:t>,</w:t>
      </w:r>
    </w:p>
    <w:p w14:paraId="28638A3D" w14:textId="0764CDC8" w:rsidR="0039568A" w:rsidRPr="00880522" w:rsidRDefault="0039568A" w:rsidP="00095A89">
      <w:pPr>
        <w:pStyle w:val="Tekstpodstawowy"/>
        <w:numPr>
          <w:ilvl w:val="0"/>
          <w:numId w:val="2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880522">
        <w:rPr>
          <w:rFonts w:asciiTheme="minorHAnsi" w:hAnsiTheme="minorHAnsi" w:cstheme="minorHAnsi"/>
          <w:sz w:val="24"/>
        </w:rPr>
        <w:t>opcjonalnie zapewnienie</w:t>
      </w:r>
      <w:r w:rsidR="00880522">
        <w:rPr>
          <w:rFonts w:asciiTheme="minorHAnsi" w:hAnsiTheme="minorHAnsi" w:cstheme="minorHAnsi"/>
          <w:sz w:val="24"/>
        </w:rPr>
        <w:t xml:space="preserve"> uczestnikom</w:t>
      </w:r>
      <w:r w:rsidRPr="00880522">
        <w:rPr>
          <w:rFonts w:asciiTheme="minorHAnsi" w:hAnsiTheme="minorHAnsi" w:cstheme="minorHAnsi"/>
          <w:sz w:val="24"/>
        </w:rPr>
        <w:t xml:space="preserve"> noclegu na miejscu lub z dowozem </w:t>
      </w:r>
      <w:r w:rsidR="00880522">
        <w:rPr>
          <w:rFonts w:asciiTheme="minorHAnsi" w:hAnsiTheme="minorHAnsi" w:cstheme="minorHAnsi"/>
          <w:sz w:val="24"/>
        </w:rPr>
        <w:t>(</w:t>
      </w:r>
      <w:r w:rsidRPr="00880522">
        <w:rPr>
          <w:rFonts w:asciiTheme="minorHAnsi" w:hAnsiTheme="minorHAnsi" w:cstheme="minorHAnsi"/>
          <w:sz w:val="24"/>
        </w:rPr>
        <w:t>w zależności od przedstawionej koncepcji organizacji przedsięwzięcia</w:t>
      </w:r>
      <w:r w:rsidR="00880522">
        <w:rPr>
          <w:rFonts w:asciiTheme="minorHAnsi" w:hAnsiTheme="minorHAnsi" w:cstheme="minorHAnsi"/>
          <w:sz w:val="24"/>
        </w:rPr>
        <w:t>)</w:t>
      </w:r>
      <w:r w:rsidRPr="00880522">
        <w:rPr>
          <w:rFonts w:asciiTheme="minorHAnsi" w:hAnsiTheme="minorHAnsi" w:cstheme="minorHAnsi"/>
          <w:sz w:val="24"/>
        </w:rPr>
        <w:t xml:space="preserve"> </w:t>
      </w:r>
    </w:p>
    <w:p w14:paraId="3D68F56C" w14:textId="3E111499" w:rsidR="00F05516" w:rsidRPr="00BB6681" w:rsidRDefault="0015040A" w:rsidP="00BB6681">
      <w:pPr>
        <w:pStyle w:val="Tekstpodstawowy"/>
        <w:numPr>
          <w:ilvl w:val="0"/>
          <w:numId w:val="2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="00F05516" w:rsidRPr="00F05516">
        <w:rPr>
          <w:rFonts w:asciiTheme="minorHAnsi" w:hAnsiTheme="minorHAnsi" w:cstheme="minorHAnsi"/>
          <w:sz w:val="24"/>
        </w:rPr>
        <w:t xml:space="preserve">zas trwania: min. </w:t>
      </w:r>
      <w:r w:rsidR="00095A89">
        <w:rPr>
          <w:rFonts w:asciiTheme="minorHAnsi" w:hAnsiTheme="minorHAnsi" w:cstheme="minorHAnsi"/>
          <w:sz w:val="24"/>
        </w:rPr>
        <w:t>6 h każdego dnia</w:t>
      </w:r>
      <w:r w:rsidR="009559F7">
        <w:rPr>
          <w:rFonts w:asciiTheme="minorHAnsi" w:hAnsiTheme="minorHAnsi" w:cstheme="minorHAnsi"/>
          <w:sz w:val="24"/>
        </w:rPr>
        <w:t>.</w:t>
      </w:r>
    </w:p>
    <w:p w14:paraId="7E9C1742" w14:textId="4A6B698C" w:rsidR="00F05516" w:rsidRDefault="0015040A" w:rsidP="0015040A">
      <w:pPr>
        <w:pStyle w:val="Tekstpodstawowy"/>
        <w:numPr>
          <w:ilvl w:val="0"/>
          <w:numId w:val="25"/>
        </w:numPr>
        <w:tabs>
          <w:tab w:val="center" w:pos="7056"/>
          <w:tab w:val="right" w:pos="11592"/>
        </w:tabs>
        <w:suppressAutoHyphens w:val="0"/>
        <w:ind w:left="284" w:hanging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</w:t>
      </w:r>
      <w:r w:rsidR="00F05516" w:rsidRPr="00F05516">
        <w:rPr>
          <w:rFonts w:asciiTheme="minorHAnsi" w:hAnsiTheme="minorHAnsi" w:cstheme="minorHAnsi"/>
          <w:sz w:val="24"/>
        </w:rPr>
        <w:t xml:space="preserve">iejsce – </w:t>
      </w:r>
      <w:r w:rsidR="00BA0F46">
        <w:rPr>
          <w:rFonts w:asciiTheme="minorHAnsi" w:hAnsiTheme="minorHAnsi" w:cstheme="minorHAnsi"/>
          <w:sz w:val="24"/>
        </w:rPr>
        <w:t>Województwo Opolskie,</w:t>
      </w:r>
      <w:r w:rsidR="00095A89">
        <w:rPr>
          <w:rFonts w:asciiTheme="minorHAnsi" w:hAnsiTheme="minorHAnsi" w:cstheme="minorHAnsi"/>
          <w:sz w:val="24"/>
        </w:rPr>
        <w:t xml:space="preserve"> </w:t>
      </w:r>
    </w:p>
    <w:p w14:paraId="453535D0" w14:textId="31A1D2E0" w:rsidR="00BA0F46" w:rsidRDefault="0015040A" w:rsidP="0015040A">
      <w:pPr>
        <w:pStyle w:val="Tekstpodstawowy"/>
        <w:numPr>
          <w:ilvl w:val="0"/>
          <w:numId w:val="25"/>
        </w:numPr>
        <w:tabs>
          <w:tab w:val="center" w:pos="7056"/>
          <w:tab w:val="right" w:pos="11592"/>
        </w:tabs>
        <w:suppressAutoHyphens w:val="0"/>
        <w:ind w:left="284" w:hanging="284"/>
        <w:rPr>
          <w:rFonts w:asciiTheme="minorHAnsi" w:hAnsiTheme="minorHAnsi" w:cstheme="minorHAnsi"/>
          <w:sz w:val="24"/>
        </w:rPr>
      </w:pPr>
      <w:r w:rsidRPr="0015040A">
        <w:rPr>
          <w:rFonts w:asciiTheme="minorHAnsi" w:hAnsiTheme="minorHAnsi" w:cstheme="minorHAnsi"/>
          <w:sz w:val="24"/>
        </w:rPr>
        <w:t>s</w:t>
      </w:r>
      <w:r w:rsidR="004D3B42" w:rsidRPr="0015040A">
        <w:rPr>
          <w:rFonts w:asciiTheme="minorHAnsi" w:hAnsiTheme="minorHAnsi" w:cstheme="minorHAnsi"/>
          <w:sz w:val="24"/>
        </w:rPr>
        <w:t>posób organizacji zadania m</w:t>
      </w:r>
      <w:r w:rsidR="00BA0F46" w:rsidRPr="0015040A">
        <w:rPr>
          <w:rFonts w:asciiTheme="minorHAnsi" w:hAnsiTheme="minorHAnsi" w:cstheme="minorHAnsi"/>
          <w:sz w:val="24"/>
        </w:rPr>
        <w:t xml:space="preserve">usi zostać dostosowany do </w:t>
      </w:r>
      <w:r w:rsidR="004D3B42" w:rsidRPr="0015040A">
        <w:rPr>
          <w:rFonts w:asciiTheme="minorHAnsi" w:hAnsiTheme="minorHAnsi" w:cstheme="minorHAnsi"/>
          <w:sz w:val="24"/>
        </w:rPr>
        <w:t>stan</w:t>
      </w:r>
      <w:r w:rsidR="00BA0F46" w:rsidRPr="0015040A">
        <w:rPr>
          <w:rFonts w:asciiTheme="minorHAnsi" w:hAnsiTheme="minorHAnsi" w:cstheme="minorHAnsi"/>
          <w:sz w:val="24"/>
        </w:rPr>
        <w:t>u</w:t>
      </w:r>
      <w:r w:rsidR="004D3B42" w:rsidRPr="0015040A">
        <w:rPr>
          <w:rFonts w:asciiTheme="minorHAnsi" w:hAnsiTheme="minorHAnsi" w:cstheme="minorHAnsi"/>
          <w:sz w:val="24"/>
        </w:rPr>
        <w:t xml:space="preserve"> obostrzeń</w:t>
      </w:r>
      <w:r w:rsidR="00BA0F46" w:rsidRPr="0015040A">
        <w:rPr>
          <w:rFonts w:asciiTheme="minorHAnsi" w:hAnsiTheme="minorHAnsi" w:cstheme="minorHAnsi"/>
          <w:sz w:val="24"/>
        </w:rPr>
        <w:t>.</w:t>
      </w:r>
    </w:p>
    <w:p w14:paraId="282399DE" w14:textId="10B66B97" w:rsidR="00095A89" w:rsidRPr="0015040A" w:rsidRDefault="00095A89" w:rsidP="0015040A">
      <w:pPr>
        <w:pStyle w:val="Tekstpodstawowy"/>
        <w:numPr>
          <w:ilvl w:val="0"/>
          <w:numId w:val="25"/>
        </w:numPr>
        <w:tabs>
          <w:tab w:val="center" w:pos="7056"/>
          <w:tab w:val="right" w:pos="11592"/>
        </w:tabs>
        <w:suppressAutoHyphens w:val="0"/>
        <w:ind w:left="284" w:hanging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odbiorcy: bezpośredni to przedstawiciele władz </w:t>
      </w:r>
      <w:r w:rsidR="001D19ED">
        <w:rPr>
          <w:rFonts w:asciiTheme="minorHAnsi" w:hAnsiTheme="minorHAnsi" w:cstheme="minorHAnsi"/>
          <w:sz w:val="24"/>
        </w:rPr>
        <w:t>samorządow</w:t>
      </w:r>
      <w:r w:rsidR="00D066E6">
        <w:rPr>
          <w:rFonts w:asciiTheme="minorHAnsi" w:hAnsiTheme="minorHAnsi" w:cstheme="minorHAnsi"/>
          <w:sz w:val="24"/>
        </w:rPr>
        <w:t>ych</w:t>
      </w:r>
      <w:r>
        <w:rPr>
          <w:rFonts w:asciiTheme="minorHAnsi" w:hAnsiTheme="minorHAnsi" w:cstheme="minorHAnsi"/>
          <w:sz w:val="24"/>
        </w:rPr>
        <w:t xml:space="preserve"> </w:t>
      </w:r>
      <w:r w:rsidR="00894F09">
        <w:rPr>
          <w:rFonts w:asciiTheme="minorHAnsi" w:hAnsiTheme="minorHAnsi" w:cstheme="minorHAnsi"/>
          <w:sz w:val="24"/>
        </w:rPr>
        <w:t xml:space="preserve">z poziomu </w:t>
      </w:r>
      <w:r>
        <w:rPr>
          <w:rFonts w:asciiTheme="minorHAnsi" w:hAnsiTheme="minorHAnsi" w:cstheme="minorHAnsi"/>
          <w:sz w:val="24"/>
        </w:rPr>
        <w:t>gmin i powiatów</w:t>
      </w:r>
      <w:r w:rsidR="00894F09">
        <w:rPr>
          <w:rFonts w:asciiTheme="minorHAnsi" w:hAnsiTheme="minorHAnsi" w:cstheme="minorHAnsi"/>
          <w:sz w:val="24"/>
        </w:rPr>
        <w:t xml:space="preserve"> oraz </w:t>
      </w:r>
      <w:r w:rsidR="00D066E6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województwa</w:t>
      </w:r>
      <w:r w:rsidR="00894F09">
        <w:rPr>
          <w:rFonts w:asciiTheme="minorHAnsi" w:hAnsiTheme="minorHAnsi" w:cstheme="minorHAnsi"/>
          <w:sz w:val="24"/>
        </w:rPr>
        <w:t xml:space="preserve"> i </w:t>
      </w:r>
      <w:r w:rsidR="00D066E6">
        <w:rPr>
          <w:rFonts w:asciiTheme="minorHAnsi" w:hAnsiTheme="minorHAnsi" w:cstheme="minorHAnsi"/>
          <w:sz w:val="24"/>
        </w:rPr>
        <w:t>przedstawiciele instytucji pomocy i integracji społecznej</w:t>
      </w:r>
      <w:r w:rsidR="00894F09">
        <w:rPr>
          <w:rFonts w:asciiTheme="minorHAnsi" w:hAnsiTheme="minorHAnsi" w:cstheme="minorHAnsi"/>
          <w:sz w:val="24"/>
        </w:rPr>
        <w:t>,</w:t>
      </w:r>
      <w:r w:rsidR="00D066E6">
        <w:rPr>
          <w:rFonts w:asciiTheme="minorHAnsi" w:hAnsiTheme="minorHAnsi" w:cstheme="minorHAnsi"/>
          <w:sz w:val="24"/>
        </w:rPr>
        <w:t xml:space="preserve"> </w:t>
      </w:r>
      <w:r w:rsidR="001D19ED">
        <w:rPr>
          <w:rFonts w:asciiTheme="minorHAnsi" w:hAnsiTheme="minorHAnsi" w:cstheme="minorHAnsi"/>
          <w:sz w:val="24"/>
        </w:rPr>
        <w:t xml:space="preserve"> pośredni mieszkańcy Opolszczyzny do których dotrą filmy promujące PES oraz relacje z targów</w:t>
      </w:r>
      <w:r w:rsidR="00D066E6">
        <w:rPr>
          <w:rFonts w:asciiTheme="minorHAnsi" w:hAnsiTheme="minorHAnsi" w:cstheme="minorHAnsi"/>
          <w:sz w:val="24"/>
        </w:rPr>
        <w:t>.</w:t>
      </w:r>
    </w:p>
    <w:p w14:paraId="255E49B3" w14:textId="1091B62C" w:rsidR="00F05516" w:rsidRPr="00F05516" w:rsidRDefault="00F05516" w:rsidP="004D3B42">
      <w:pPr>
        <w:pStyle w:val="Tekstpodstawowy"/>
        <w:tabs>
          <w:tab w:val="center" w:pos="7056"/>
          <w:tab w:val="right" w:pos="11592"/>
        </w:tabs>
        <w:suppressAutoHyphens w:val="0"/>
        <w:ind w:left="340"/>
        <w:rPr>
          <w:rFonts w:asciiTheme="minorHAnsi" w:hAnsiTheme="minorHAnsi" w:cstheme="minorHAnsi"/>
          <w:sz w:val="24"/>
        </w:rPr>
      </w:pPr>
      <w:r w:rsidRPr="00F05516">
        <w:rPr>
          <w:rFonts w:asciiTheme="minorHAnsi" w:hAnsiTheme="minorHAnsi" w:cstheme="minorHAnsi"/>
          <w:sz w:val="24"/>
        </w:rPr>
        <w:t>Celem zadania ma być: Promocja Ekonomii Społecznej w tym PES z województwa opolskiego jako aktywnej skutecznej formy walki z wykluczeniem społecznym</w:t>
      </w:r>
      <w:r w:rsidR="00095A89">
        <w:rPr>
          <w:rFonts w:asciiTheme="minorHAnsi" w:hAnsiTheme="minorHAnsi" w:cstheme="minorHAnsi"/>
          <w:sz w:val="24"/>
        </w:rPr>
        <w:t xml:space="preserve"> oraz skutecznym i efektywnym narzędziem odpowiedzialnej polityki społecznej prowadzonej na poziomie gminy i powiatu. </w:t>
      </w:r>
      <w:r w:rsidRPr="00F05516">
        <w:rPr>
          <w:rFonts w:asciiTheme="minorHAnsi" w:hAnsiTheme="minorHAnsi" w:cstheme="minorHAnsi"/>
          <w:sz w:val="24"/>
        </w:rPr>
        <w:t>Rozpowszechnienie wiedzy o E</w:t>
      </w:r>
      <w:r w:rsidR="009559F7">
        <w:rPr>
          <w:rFonts w:asciiTheme="minorHAnsi" w:hAnsiTheme="minorHAnsi" w:cstheme="minorHAnsi"/>
          <w:sz w:val="24"/>
        </w:rPr>
        <w:t xml:space="preserve">konomii </w:t>
      </w:r>
      <w:r w:rsidRPr="00F05516">
        <w:rPr>
          <w:rFonts w:asciiTheme="minorHAnsi" w:hAnsiTheme="minorHAnsi" w:cstheme="minorHAnsi"/>
          <w:sz w:val="24"/>
        </w:rPr>
        <w:t>S</w:t>
      </w:r>
      <w:r w:rsidR="009559F7">
        <w:rPr>
          <w:rFonts w:asciiTheme="minorHAnsi" w:hAnsiTheme="minorHAnsi" w:cstheme="minorHAnsi"/>
          <w:sz w:val="24"/>
        </w:rPr>
        <w:t>połecznej</w:t>
      </w:r>
      <w:r w:rsidRPr="00F05516">
        <w:rPr>
          <w:rFonts w:asciiTheme="minorHAnsi" w:hAnsiTheme="minorHAnsi" w:cstheme="minorHAnsi"/>
          <w:sz w:val="24"/>
        </w:rPr>
        <w:t xml:space="preserve"> </w:t>
      </w:r>
      <w:r w:rsidR="00095A89">
        <w:rPr>
          <w:rFonts w:asciiTheme="minorHAnsi" w:hAnsiTheme="minorHAnsi" w:cstheme="minorHAnsi"/>
          <w:sz w:val="24"/>
        </w:rPr>
        <w:t>wśród samorządowców</w:t>
      </w:r>
      <w:r w:rsidRPr="00F05516">
        <w:rPr>
          <w:rFonts w:asciiTheme="minorHAnsi" w:hAnsiTheme="minorHAnsi" w:cstheme="minorHAnsi"/>
          <w:sz w:val="24"/>
        </w:rPr>
        <w:t>. Umożliwienie PES prezentacji oraz promocji swoich produktów i usług.</w:t>
      </w:r>
    </w:p>
    <w:p w14:paraId="2D3E2967" w14:textId="77777777" w:rsidR="001F18CB" w:rsidRPr="00E93582" w:rsidRDefault="001F18CB" w:rsidP="00A6735A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Wykonanie zadania odbywa się poprzez realizację przedłożonej oferty realizacji zadania.</w:t>
      </w:r>
    </w:p>
    <w:p w14:paraId="44C711EF" w14:textId="24915859" w:rsidR="005071FB" w:rsidRPr="00F05516" w:rsidRDefault="001F18CB" w:rsidP="00F05516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Zlecenie realizacji zadania publicznego nastąpi w trybie:</w:t>
      </w:r>
      <w:r w:rsidR="00CD0A81" w:rsidRPr="00897581">
        <w:rPr>
          <w:rFonts w:asciiTheme="minorHAnsi" w:hAnsiTheme="minorHAnsi" w:cstheme="minorHAnsi"/>
          <w:sz w:val="24"/>
        </w:rPr>
        <w:t xml:space="preserve"> </w:t>
      </w:r>
      <w:r w:rsidR="005071FB" w:rsidRPr="00F05516">
        <w:rPr>
          <w:rFonts w:ascii="Calibri" w:hAnsi="Calibri" w:cs="Calibri"/>
          <w:b/>
          <w:bCs/>
          <w:sz w:val="24"/>
        </w:rPr>
        <w:t>powierzenia wykonania zadania</w:t>
      </w:r>
      <w:r w:rsidR="005071FB" w:rsidRPr="00F05516">
        <w:rPr>
          <w:rFonts w:ascii="Calibri" w:hAnsi="Calibri" w:cs="Calibri"/>
          <w:sz w:val="24"/>
        </w:rPr>
        <w:t xml:space="preserve">, wraz z udzieleniem dotacji na finansowanie jego realizacji, </w:t>
      </w:r>
    </w:p>
    <w:p w14:paraId="2407DC89" w14:textId="77777777" w:rsidR="00613E22" w:rsidRPr="00613E22" w:rsidRDefault="00613E22" w:rsidP="00613E22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="Calibri" w:hAnsi="Calibri" w:cs="Calibri"/>
          <w:sz w:val="24"/>
        </w:rPr>
        <w:t xml:space="preserve">Podmiot składający ofertę w konkursie zobowiązany jest od dnia 6 września 2021 r. do zapewnienia dostępności architektonicznej, cyfrowej oraz informacyjno-komunikacyjnej, osobom ze szczególnymi potrzebami, co najmniej w zakresie określonym przez minimalne wymagania, o których mowa w art. 6 ustawy z dnia 19 lipca 2019 r. o zapewnieniu dostępności osobom ze szczególnymi potrzebami. Zapewnienie dostępności osobom ze szczególnymi potrzebami następuje, o ile jest to możliwe, z uwzględnieniem uniwersalnego projektowania.  </w:t>
      </w:r>
    </w:p>
    <w:p w14:paraId="5CA43E06" w14:textId="77777777" w:rsidR="00613E22" w:rsidRPr="00613E22" w:rsidRDefault="00613E22" w:rsidP="00613E22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613E22">
        <w:rPr>
          <w:rFonts w:ascii="Calibri" w:hAnsi="Calibri" w:cs="Calibri"/>
          <w:sz w:val="24"/>
        </w:rPr>
        <w:t xml:space="preserve">Obowiązek, o którym mowa w pkt 5 dotyczy ofert obejmujących zadania publiczne rozpoczynające się od dnia 6 września 2021 r., trwające w dniu 6 września 2021 r. lub rozpoczynających się po dniu 6 września 2021 r. </w:t>
      </w:r>
    </w:p>
    <w:p w14:paraId="23EC463F" w14:textId="77777777" w:rsidR="001A683B" w:rsidRPr="00E93582" w:rsidRDefault="001A683B" w:rsidP="00A6735A">
      <w:pPr>
        <w:pStyle w:val="Tekstpodstawowy"/>
        <w:rPr>
          <w:rFonts w:asciiTheme="minorHAnsi" w:hAnsiTheme="minorHAnsi" w:cstheme="minorHAnsi"/>
          <w:sz w:val="24"/>
        </w:rPr>
      </w:pPr>
    </w:p>
    <w:p w14:paraId="3A4F9F1A" w14:textId="77777777" w:rsidR="00BC7AD0" w:rsidRPr="00E93582" w:rsidRDefault="00BC7AD0" w:rsidP="00982B98">
      <w:pPr>
        <w:pStyle w:val="Tytu"/>
        <w:numPr>
          <w:ilvl w:val="0"/>
          <w:numId w:val="3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 xml:space="preserve">Wysokość środków przeznaczonych na realizację zadania w roku </w:t>
      </w:r>
      <w:r w:rsidR="00CD0A81" w:rsidRPr="00E93582">
        <w:rPr>
          <w:rFonts w:asciiTheme="minorHAnsi" w:hAnsiTheme="minorHAnsi" w:cstheme="minorHAnsi"/>
          <w:sz w:val="24"/>
        </w:rPr>
        <w:t>20</w:t>
      </w:r>
      <w:r w:rsidR="00371364">
        <w:rPr>
          <w:rFonts w:asciiTheme="minorHAnsi" w:hAnsiTheme="minorHAnsi" w:cstheme="minorHAnsi"/>
          <w:sz w:val="24"/>
        </w:rPr>
        <w:t>20</w:t>
      </w:r>
      <w:r w:rsidRPr="00E93582">
        <w:rPr>
          <w:rFonts w:asciiTheme="minorHAnsi" w:hAnsiTheme="minorHAnsi" w:cstheme="minorHAnsi"/>
          <w:sz w:val="24"/>
        </w:rPr>
        <w:t xml:space="preserve"> i w roku 20</w:t>
      </w:r>
      <w:r w:rsidR="00371364">
        <w:rPr>
          <w:rFonts w:asciiTheme="minorHAnsi" w:hAnsiTheme="minorHAnsi" w:cstheme="minorHAnsi"/>
          <w:sz w:val="24"/>
        </w:rPr>
        <w:t>21</w:t>
      </w:r>
    </w:p>
    <w:p w14:paraId="1B977579" w14:textId="77777777" w:rsidR="00CD0A81" w:rsidRPr="00E93582" w:rsidRDefault="00CD0A81" w:rsidP="00A6735A">
      <w:pPr>
        <w:pStyle w:val="Nagwek2"/>
        <w:tabs>
          <w:tab w:val="left" w:pos="284"/>
          <w:tab w:val="center" w:pos="7056"/>
          <w:tab w:val="right" w:pos="11592"/>
        </w:tabs>
        <w:jc w:val="both"/>
        <w:rPr>
          <w:rFonts w:asciiTheme="minorHAnsi" w:hAnsiTheme="minorHAnsi" w:cstheme="minorHAnsi"/>
          <w:b w:val="0"/>
          <w:sz w:val="24"/>
        </w:rPr>
      </w:pPr>
    </w:p>
    <w:p w14:paraId="1C82724F" w14:textId="23CAA38D" w:rsidR="00CD0A81" w:rsidRPr="000C0F8B" w:rsidRDefault="00CD0A81" w:rsidP="00982B98">
      <w:pPr>
        <w:pStyle w:val="Nagwek2"/>
        <w:numPr>
          <w:ilvl w:val="0"/>
          <w:numId w:val="11"/>
        </w:numPr>
        <w:tabs>
          <w:tab w:val="left" w:pos="284"/>
          <w:tab w:val="center" w:pos="7056"/>
          <w:tab w:val="right" w:pos="11592"/>
        </w:tabs>
        <w:jc w:val="both"/>
        <w:rPr>
          <w:rFonts w:asciiTheme="minorHAnsi" w:hAnsiTheme="minorHAnsi" w:cstheme="minorHAnsi"/>
          <w:b w:val="0"/>
          <w:sz w:val="24"/>
        </w:rPr>
      </w:pPr>
      <w:r w:rsidRPr="000C0F8B">
        <w:rPr>
          <w:rFonts w:asciiTheme="minorHAnsi" w:hAnsiTheme="minorHAnsi" w:cstheme="minorHAnsi"/>
          <w:b w:val="0"/>
          <w:sz w:val="24"/>
        </w:rPr>
        <w:t>Na realizację zadań publicznych w</w:t>
      </w:r>
      <w:r w:rsidR="002F2AE1" w:rsidRPr="000C0F8B">
        <w:rPr>
          <w:rFonts w:asciiTheme="minorHAnsi" w:hAnsiTheme="minorHAnsi" w:cstheme="minorHAnsi"/>
          <w:b w:val="0"/>
          <w:sz w:val="24"/>
        </w:rPr>
        <w:t xml:space="preserve"> 20</w:t>
      </w:r>
      <w:r w:rsidR="00371364" w:rsidRPr="000C0F8B">
        <w:rPr>
          <w:rFonts w:asciiTheme="minorHAnsi" w:hAnsiTheme="minorHAnsi" w:cstheme="minorHAnsi"/>
          <w:b w:val="0"/>
          <w:sz w:val="24"/>
        </w:rPr>
        <w:t>21</w:t>
      </w:r>
      <w:r w:rsidR="002F2AE1" w:rsidRPr="000C0F8B">
        <w:rPr>
          <w:rFonts w:asciiTheme="minorHAnsi" w:hAnsiTheme="minorHAnsi" w:cstheme="minorHAnsi"/>
          <w:b w:val="0"/>
          <w:sz w:val="24"/>
        </w:rPr>
        <w:t xml:space="preserve"> roku przeznacza się łączną</w:t>
      </w:r>
      <w:r w:rsidRPr="000C0F8B">
        <w:rPr>
          <w:rFonts w:asciiTheme="minorHAnsi" w:hAnsiTheme="minorHAnsi" w:cstheme="minorHAnsi"/>
          <w:b w:val="0"/>
          <w:sz w:val="24"/>
        </w:rPr>
        <w:t xml:space="preserve"> kwotę do </w:t>
      </w:r>
      <w:r w:rsidR="00051BFA">
        <w:rPr>
          <w:rFonts w:asciiTheme="minorHAnsi" w:hAnsiTheme="minorHAnsi" w:cstheme="minorHAnsi"/>
          <w:sz w:val="24"/>
        </w:rPr>
        <w:t>125 000</w:t>
      </w:r>
      <w:r w:rsidRPr="000C0F8B">
        <w:rPr>
          <w:rFonts w:asciiTheme="minorHAnsi" w:hAnsiTheme="minorHAnsi" w:cstheme="minorHAnsi"/>
          <w:sz w:val="24"/>
        </w:rPr>
        <w:t xml:space="preserve"> zł</w:t>
      </w:r>
      <w:r w:rsidR="001965B7">
        <w:rPr>
          <w:rFonts w:asciiTheme="minorHAnsi" w:hAnsiTheme="minorHAnsi" w:cstheme="minorHAnsi"/>
          <w:sz w:val="24"/>
        </w:rPr>
        <w:t xml:space="preserve"> </w:t>
      </w:r>
      <w:r w:rsidR="00051BFA">
        <w:rPr>
          <w:rFonts w:asciiTheme="minorHAnsi" w:hAnsiTheme="minorHAnsi" w:cstheme="minorHAnsi"/>
          <w:sz w:val="24"/>
        </w:rPr>
        <w:t xml:space="preserve">na organizację </w:t>
      </w:r>
      <w:r w:rsidR="00051BFA" w:rsidRPr="00BA2C1C">
        <w:rPr>
          <w:rFonts w:asciiTheme="minorHAnsi" w:hAnsiTheme="minorHAnsi" w:cstheme="minorHAnsi"/>
          <w:sz w:val="24"/>
        </w:rPr>
        <w:t>„V Opolskich Targów Ekonomii Społecznej</w:t>
      </w:r>
      <w:r w:rsidR="00051BFA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051BFA" w:rsidRPr="00051BFA">
        <w:rPr>
          <w:rFonts w:asciiTheme="minorHAnsi" w:hAnsiTheme="minorHAnsi" w:cstheme="minorHAnsi"/>
          <w:sz w:val="24"/>
        </w:rPr>
        <w:t>– edycja samorządowa</w:t>
      </w:r>
      <w:r w:rsidR="00051BFA" w:rsidRPr="00BA2C1C">
        <w:rPr>
          <w:rFonts w:asciiTheme="minorHAnsi" w:hAnsiTheme="minorHAnsi" w:cstheme="minorHAnsi"/>
          <w:sz w:val="24"/>
        </w:rPr>
        <w:t>”</w:t>
      </w:r>
      <w:r w:rsidR="00051BFA">
        <w:rPr>
          <w:rFonts w:asciiTheme="minorHAnsi" w:hAnsiTheme="minorHAnsi" w:cstheme="minorHAnsi"/>
          <w:sz w:val="24"/>
        </w:rPr>
        <w:t xml:space="preserve"> </w:t>
      </w:r>
      <w:r w:rsidR="00BA0F46">
        <w:rPr>
          <w:rFonts w:asciiTheme="minorHAnsi" w:hAnsiTheme="minorHAnsi" w:cstheme="minorHAnsi"/>
          <w:b w:val="0"/>
          <w:bCs w:val="0"/>
          <w:sz w:val="24"/>
        </w:rPr>
        <w:t xml:space="preserve"> </w:t>
      </w:r>
    </w:p>
    <w:p w14:paraId="536801E3" w14:textId="1A859782" w:rsidR="00BC7AD0" w:rsidRPr="00106C7D" w:rsidRDefault="00BC7AD0" w:rsidP="00982B98">
      <w:pPr>
        <w:pStyle w:val="Nagwek2"/>
        <w:numPr>
          <w:ilvl w:val="0"/>
          <w:numId w:val="11"/>
        </w:numPr>
        <w:tabs>
          <w:tab w:val="left" w:pos="284"/>
          <w:tab w:val="center" w:pos="7056"/>
          <w:tab w:val="right" w:pos="11592"/>
        </w:tabs>
        <w:jc w:val="both"/>
        <w:rPr>
          <w:rFonts w:asciiTheme="minorHAnsi" w:hAnsiTheme="minorHAnsi" w:cstheme="minorHAnsi"/>
          <w:b w:val="0"/>
          <w:sz w:val="24"/>
        </w:rPr>
      </w:pPr>
      <w:r w:rsidRPr="00106C7D">
        <w:rPr>
          <w:rFonts w:asciiTheme="minorHAnsi" w:hAnsiTheme="minorHAnsi" w:cstheme="minorHAnsi"/>
          <w:b w:val="0"/>
          <w:sz w:val="24"/>
        </w:rPr>
        <w:t>Kwot</w:t>
      </w:r>
      <w:r w:rsidR="00051BFA">
        <w:rPr>
          <w:rFonts w:asciiTheme="minorHAnsi" w:hAnsiTheme="minorHAnsi" w:cstheme="minorHAnsi"/>
          <w:b w:val="0"/>
          <w:sz w:val="24"/>
        </w:rPr>
        <w:t>a</w:t>
      </w:r>
      <w:r w:rsidRPr="00106C7D">
        <w:rPr>
          <w:rFonts w:asciiTheme="minorHAnsi" w:hAnsiTheme="minorHAnsi" w:cstheme="minorHAnsi"/>
          <w:b w:val="0"/>
          <w:sz w:val="24"/>
        </w:rPr>
        <w:t xml:space="preserve"> przeznaczon</w:t>
      </w:r>
      <w:r w:rsidR="00051BFA">
        <w:rPr>
          <w:rFonts w:asciiTheme="minorHAnsi" w:hAnsiTheme="minorHAnsi" w:cstheme="minorHAnsi"/>
          <w:b w:val="0"/>
          <w:sz w:val="24"/>
        </w:rPr>
        <w:t>a</w:t>
      </w:r>
      <w:r w:rsidRPr="00106C7D">
        <w:rPr>
          <w:rFonts w:asciiTheme="minorHAnsi" w:hAnsiTheme="minorHAnsi" w:cstheme="minorHAnsi"/>
          <w:b w:val="0"/>
          <w:sz w:val="24"/>
        </w:rPr>
        <w:t xml:space="preserve"> na realizację zada</w:t>
      </w:r>
      <w:r w:rsidR="00051BFA">
        <w:rPr>
          <w:rFonts w:asciiTheme="minorHAnsi" w:hAnsiTheme="minorHAnsi" w:cstheme="minorHAnsi"/>
          <w:b w:val="0"/>
          <w:sz w:val="24"/>
        </w:rPr>
        <w:t xml:space="preserve">nia </w:t>
      </w:r>
      <w:r w:rsidRPr="00106C7D">
        <w:rPr>
          <w:rFonts w:asciiTheme="minorHAnsi" w:hAnsiTheme="minorHAnsi" w:cstheme="minorHAnsi"/>
          <w:b w:val="0"/>
          <w:sz w:val="24"/>
        </w:rPr>
        <w:t>mo</w:t>
      </w:r>
      <w:r w:rsidR="00051BFA">
        <w:rPr>
          <w:rFonts w:asciiTheme="minorHAnsi" w:hAnsiTheme="minorHAnsi" w:cstheme="minorHAnsi"/>
          <w:b w:val="0"/>
          <w:sz w:val="24"/>
        </w:rPr>
        <w:t>że</w:t>
      </w:r>
      <w:r w:rsidRPr="00106C7D">
        <w:rPr>
          <w:rFonts w:asciiTheme="minorHAnsi" w:hAnsiTheme="minorHAnsi" w:cstheme="minorHAnsi"/>
          <w:b w:val="0"/>
          <w:sz w:val="24"/>
        </w:rPr>
        <w:t xml:space="preserve"> u</w:t>
      </w:r>
      <w:r w:rsidR="00CB7D7E" w:rsidRPr="00106C7D">
        <w:rPr>
          <w:rFonts w:asciiTheme="minorHAnsi" w:hAnsiTheme="minorHAnsi" w:cstheme="minorHAnsi"/>
          <w:b w:val="0"/>
          <w:sz w:val="24"/>
        </w:rPr>
        <w:t xml:space="preserve">lec zmniejszeniu </w:t>
      </w:r>
      <w:r w:rsidRPr="00106C7D">
        <w:rPr>
          <w:rFonts w:asciiTheme="minorHAnsi" w:hAnsiTheme="minorHAnsi" w:cstheme="minorHAnsi"/>
          <w:b w:val="0"/>
          <w:sz w:val="24"/>
        </w:rPr>
        <w:t>w przypadku stwierdzenia, że zadani</w:t>
      </w:r>
      <w:r w:rsidR="00051BFA">
        <w:rPr>
          <w:rFonts w:asciiTheme="minorHAnsi" w:hAnsiTheme="minorHAnsi" w:cstheme="minorHAnsi"/>
          <w:b w:val="0"/>
          <w:sz w:val="24"/>
        </w:rPr>
        <w:t>e</w:t>
      </w:r>
      <w:r w:rsidRPr="00106C7D">
        <w:rPr>
          <w:rFonts w:asciiTheme="minorHAnsi" w:hAnsiTheme="minorHAnsi" w:cstheme="minorHAnsi"/>
          <w:b w:val="0"/>
          <w:sz w:val="24"/>
        </w:rPr>
        <w:t xml:space="preserve"> t</w:t>
      </w:r>
      <w:r w:rsidR="00051BFA">
        <w:rPr>
          <w:rFonts w:asciiTheme="minorHAnsi" w:hAnsiTheme="minorHAnsi" w:cstheme="minorHAnsi"/>
          <w:b w:val="0"/>
          <w:sz w:val="24"/>
        </w:rPr>
        <w:t>o</w:t>
      </w:r>
      <w:r w:rsidRPr="00106C7D">
        <w:rPr>
          <w:rFonts w:asciiTheme="minorHAnsi" w:hAnsiTheme="minorHAnsi" w:cstheme="minorHAnsi"/>
          <w:b w:val="0"/>
          <w:sz w:val="24"/>
        </w:rPr>
        <w:t xml:space="preserve"> można zrealizować mniejszym kosztem, złożone oferty nie uzyskają akceptacji Zarządu Województwa</w:t>
      </w:r>
      <w:r w:rsidR="00897581" w:rsidRPr="00106C7D">
        <w:rPr>
          <w:rFonts w:asciiTheme="minorHAnsi" w:hAnsiTheme="minorHAnsi" w:cstheme="minorHAnsi"/>
          <w:b w:val="0"/>
          <w:sz w:val="24"/>
        </w:rPr>
        <w:t xml:space="preserve"> Opolskiego</w:t>
      </w:r>
      <w:r w:rsidRPr="00106C7D">
        <w:rPr>
          <w:rFonts w:asciiTheme="minorHAnsi" w:hAnsiTheme="minorHAnsi" w:cstheme="minorHAnsi"/>
          <w:b w:val="0"/>
          <w:sz w:val="24"/>
        </w:rPr>
        <w:t xml:space="preserve">, lub zaistnieje konieczność zmniejszenia budżetu Województwa w części przeznaczonej na realizację zadania </w:t>
      </w:r>
      <w:r w:rsidR="00CB7D7E" w:rsidRPr="00106C7D">
        <w:rPr>
          <w:rFonts w:asciiTheme="minorHAnsi" w:hAnsiTheme="minorHAnsi" w:cstheme="minorHAnsi"/>
          <w:b w:val="0"/>
          <w:sz w:val="24"/>
        </w:rPr>
        <w:t xml:space="preserve"> </w:t>
      </w:r>
      <w:r w:rsidRPr="00106C7D">
        <w:rPr>
          <w:rFonts w:asciiTheme="minorHAnsi" w:hAnsiTheme="minorHAnsi" w:cstheme="minorHAnsi"/>
          <w:b w:val="0"/>
          <w:sz w:val="24"/>
        </w:rPr>
        <w:t>z ważnych przyczyn, niemożliwych do przewidzenia w dniu ogłoszenia konkursu.</w:t>
      </w:r>
    </w:p>
    <w:p w14:paraId="0C189976" w14:textId="6CE80856" w:rsidR="00683C47" w:rsidRPr="00D347F1" w:rsidRDefault="00BC7AD0" w:rsidP="00653FF0">
      <w:pPr>
        <w:pStyle w:val="Tekstpodstawowy"/>
        <w:numPr>
          <w:ilvl w:val="0"/>
          <w:numId w:val="1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b/>
          <w:bCs/>
          <w:lang w:eastAsia="pl-PL"/>
        </w:rPr>
      </w:pPr>
      <w:r w:rsidRPr="00D347F1">
        <w:rPr>
          <w:rFonts w:asciiTheme="minorHAnsi" w:hAnsiTheme="minorHAnsi" w:cstheme="minorHAnsi"/>
          <w:sz w:val="24"/>
        </w:rPr>
        <w:t xml:space="preserve">Podaje się do wiadomości, że suma dotacji przyznanych przez Zarząd Województwa </w:t>
      </w:r>
      <w:r w:rsidR="00897581" w:rsidRPr="00D347F1">
        <w:rPr>
          <w:rFonts w:asciiTheme="minorHAnsi" w:hAnsiTheme="minorHAnsi" w:cstheme="minorHAnsi"/>
          <w:sz w:val="24"/>
        </w:rPr>
        <w:t xml:space="preserve">Opolskiego </w:t>
      </w:r>
      <w:r w:rsidRPr="00D347F1">
        <w:rPr>
          <w:rFonts w:asciiTheme="minorHAnsi" w:hAnsiTheme="minorHAnsi" w:cstheme="minorHAnsi"/>
          <w:sz w:val="24"/>
        </w:rPr>
        <w:t xml:space="preserve">na realizację zadań publicznych </w:t>
      </w:r>
      <w:r w:rsidR="00897581" w:rsidRPr="00D347F1">
        <w:rPr>
          <w:rFonts w:asciiTheme="minorHAnsi" w:hAnsiTheme="minorHAnsi" w:cstheme="minorHAnsi"/>
          <w:sz w:val="24"/>
        </w:rPr>
        <w:t xml:space="preserve">przez Podmioty </w:t>
      </w:r>
      <w:r w:rsidR="000838E6" w:rsidRPr="00D347F1">
        <w:rPr>
          <w:rFonts w:asciiTheme="minorHAnsi" w:hAnsiTheme="minorHAnsi" w:cstheme="minorHAnsi"/>
          <w:sz w:val="24"/>
        </w:rPr>
        <w:t xml:space="preserve">z zakresu pomocy społecznej </w:t>
      </w:r>
      <w:r w:rsidRPr="00D347F1">
        <w:rPr>
          <w:rFonts w:asciiTheme="minorHAnsi" w:hAnsiTheme="minorHAnsi" w:cstheme="minorHAnsi"/>
          <w:sz w:val="24"/>
        </w:rPr>
        <w:t xml:space="preserve">przez Podmioty </w:t>
      </w:r>
      <w:r w:rsidR="000838E6" w:rsidRPr="00D347F1">
        <w:rPr>
          <w:rFonts w:asciiTheme="minorHAnsi" w:hAnsiTheme="minorHAnsi" w:cstheme="minorHAnsi"/>
          <w:sz w:val="24"/>
        </w:rPr>
        <w:t>w roku 20</w:t>
      </w:r>
      <w:r w:rsidR="00897581" w:rsidRPr="00D347F1">
        <w:rPr>
          <w:rFonts w:asciiTheme="minorHAnsi" w:hAnsiTheme="minorHAnsi" w:cstheme="minorHAnsi"/>
          <w:sz w:val="24"/>
        </w:rPr>
        <w:t>21</w:t>
      </w:r>
      <w:r w:rsidR="000838E6" w:rsidRPr="00D347F1">
        <w:rPr>
          <w:rFonts w:asciiTheme="minorHAnsi" w:hAnsiTheme="minorHAnsi" w:cstheme="minorHAnsi"/>
          <w:sz w:val="24"/>
        </w:rPr>
        <w:t xml:space="preserve"> wyniosła </w:t>
      </w:r>
      <w:r w:rsidR="007C4D79" w:rsidRPr="00D347F1">
        <w:rPr>
          <w:rFonts w:asciiTheme="minorHAnsi" w:hAnsiTheme="minorHAnsi" w:cstheme="minorHAnsi"/>
          <w:sz w:val="24"/>
        </w:rPr>
        <w:t>1 689 107,10</w:t>
      </w:r>
      <w:r w:rsidRPr="00D347F1">
        <w:rPr>
          <w:rFonts w:asciiTheme="minorHAnsi" w:hAnsiTheme="minorHAnsi" w:cstheme="minorHAnsi"/>
          <w:sz w:val="24"/>
        </w:rPr>
        <w:t xml:space="preserve"> zł </w:t>
      </w:r>
      <w:r w:rsidR="00897581" w:rsidRPr="00D347F1">
        <w:rPr>
          <w:rFonts w:asciiTheme="minorHAnsi" w:hAnsiTheme="minorHAnsi" w:cstheme="minorHAnsi"/>
          <w:sz w:val="24"/>
        </w:rPr>
        <w:t>i w roku 2020 w</w:t>
      </w:r>
      <w:r w:rsidR="00245B4A" w:rsidRPr="00D347F1">
        <w:rPr>
          <w:rFonts w:asciiTheme="minorHAnsi" w:hAnsiTheme="minorHAnsi" w:cstheme="minorHAnsi"/>
          <w:sz w:val="24"/>
        </w:rPr>
        <w:t xml:space="preserve">yniosła </w:t>
      </w:r>
      <w:r w:rsidR="000838E6" w:rsidRPr="00D347F1">
        <w:rPr>
          <w:rFonts w:asciiTheme="minorHAnsi" w:hAnsiTheme="minorHAnsi" w:cstheme="minorHAnsi"/>
          <w:sz w:val="24"/>
        </w:rPr>
        <w:t xml:space="preserve">0,00 </w:t>
      </w:r>
      <w:r w:rsidR="00245B4A" w:rsidRPr="00D347F1">
        <w:rPr>
          <w:rFonts w:asciiTheme="minorHAnsi" w:hAnsiTheme="minorHAnsi" w:cstheme="minorHAnsi"/>
          <w:sz w:val="24"/>
        </w:rPr>
        <w:t>zł</w:t>
      </w:r>
      <w:r w:rsidR="00D347F1" w:rsidRPr="00D347F1">
        <w:rPr>
          <w:rFonts w:asciiTheme="minorHAnsi" w:hAnsiTheme="minorHAnsi" w:cstheme="minorHAnsi"/>
          <w:sz w:val="24"/>
        </w:rPr>
        <w:t xml:space="preserve"> wykaz zrealizowanych zadań tego samego rodzaju i związanych z nimi kosztów, ze szczególnym uwzględnieniem wysokości dotacji przekazanych Podmiotom, znajduje się pod linkiem http://rops-opole.pl/?cat=20.</w:t>
      </w:r>
      <w:r w:rsidR="00683C47" w:rsidRPr="00D347F1">
        <w:rPr>
          <w:rFonts w:asciiTheme="minorHAnsi" w:hAnsiTheme="minorHAnsi" w:cstheme="minorHAnsi"/>
        </w:rPr>
        <w:br w:type="page"/>
      </w:r>
    </w:p>
    <w:p w14:paraId="669C7D95" w14:textId="20EF017B" w:rsidR="00BD084E" w:rsidRPr="00106C7D" w:rsidRDefault="00BD084E" w:rsidP="00982B98">
      <w:pPr>
        <w:pStyle w:val="Tytu"/>
        <w:numPr>
          <w:ilvl w:val="0"/>
          <w:numId w:val="3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sz w:val="24"/>
        </w:rPr>
        <w:lastRenderedPageBreak/>
        <w:t>Zasady przyznawania dotacji</w:t>
      </w:r>
    </w:p>
    <w:p w14:paraId="1C8AB70A" w14:textId="77777777" w:rsidR="00BD084E" w:rsidRPr="00106C7D" w:rsidRDefault="00BD084E" w:rsidP="00BD084E">
      <w:pPr>
        <w:pStyle w:val="Podtytu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109CC26B" w14:textId="77777777" w:rsidR="00BD084E" w:rsidRPr="00106C7D" w:rsidRDefault="00BD084E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sz w:val="24"/>
        </w:rPr>
        <w:t>Zlecenie zadania publicznego i przyznanie dotacji na</w:t>
      </w:r>
      <w:r w:rsidR="00FC607E" w:rsidRPr="00106C7D">
        <w:rPr>
          <w:rFonts w:asciiTheme="minorHAnsi" w:hAnsiTheme="minorHAnsi" w:cstheme="minorHAnsi"/>
          <w:sz w:val="24"/>
        </w:rPr>
        <w:t xml:space="preserve"> finansowanie </w:t>
      </w:r>
      <w:r w:rsidRPr="00106C7D">
        <w:rPr>
          <w:rFonts w:asciiTheme="minorHAnsi" w:hAnsiTheme="minorHAnsi" w:cstheme="minorHAnsi"/>
          <w:sz w:val="24"/>
        </w:rPr>
        <w:t xml:space="preserve">jego realizacji następuje z odpowiednim zastosowaniem przepisów art. 11 i 16 ustawy z dnia  </w:t>
      </w:r>
      <w:r w:rsidR="00651FAD" w:rsidRPr="00106C7D">
        <w:rPr>
          <w:rFonts w:asciiTheme="minorHAnsi" w:hAnsiTheme="minorHAnsi" w:cstheme="minorHAnsi"/>
          <w:sz w:val="24"/>
        </w:rPr>
        <w:t>24 kwietnia 2003 r.</w:t>
      </w:r>
      <w:r w:rsidRPr="00106C7D">
        <w:rPr>
          <w:rFonts w:asciiTheme="minorHAnsi" w:hAnsiTheme="minorHAnsi" w:cstheme="minorHAnsi"/>
          <w:sz w:val="24"/>
        </w:rPr>
        <w:t xml:space="preserve"> o działalności pożytku publicznego i o wolontariacie lub innych właściwych przepisów.</w:t>
      </w:r>
    </w:p>
    <w:p w14:paraId="68DB36CB" w14:textId="77777777" w:rsidR="00BD084E" w:rsidRPr="00106C7D" w:rsidRDefault="00BD084E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sz w:val="24"/>
        </w:rPr>
        <w:t xml:space="preserve">Podmioty mogą otrzymywać dotacje </w:t>
      </w:r>
      <w:r w:rsidR="00F501C2" w:rsidRPr="00106C7D">
        <w:rPr>
          <w:rFonts w:asciiTheme="minorHAnsi" w:hAnsiTheme="minorHAnsi" w:cstheme="minorHAnsi"/>
          <w:sz w:val="24"/>
        </w:rPr>
        <w:t xml:space="preserve">z budżetu Województwa </w:t>
      </w:r>
      <w:r w:rsidR="00EE5D72" w:rsidRPr="00106C7D">
        <w:rPr>
          <w:rFonts w:asciiTheme="minorHAnsi" w:hAnsiTheme="minorHAnsi" w:cstheme="minorHAnsi"/>
          <w:sz w:val="24"/>
        </w:rPr>
        <w:t xml:space="preserve">Opolskiego </w:t>
      </w:r>
      <w:r w:rsidRPr="00106C7D">
        <w:rPr>
          <w:rFonts w:asciiTheme="minorHAnsi" w:hAnsiTheme="minorHAnsi" w:cstheme="minorHAnsi"/>
          <w:sz w:val="24"/>
        </w:rPr>
        <w:t>na cel</w:t>
      </w:r>
      <w:r w:rsidR="00651FAD" w:rsidRPr="00106C7D">
        <w:rPr>
          <w:rFonts w:asciiTheme="minorHAnsi" w:hAnsiTheme="minorHAnsi" w:cstheme="minorHAnsi"/>
          <w:sz w:val="24"/>
        </w:rPr>
        <w:t>e pu</w:t>
      </w:r>
      <w:r w:rsidR="00B23757" w:rsidRPr="00106C7D">
        <w:rPr>
          <w:rFonts w:asciiTheme="minorHAnsi" w:hAnsiTheme="minorHAnsi" w:cstheme="minorHAnsi"/>
          <w:sz w:val="24"/>
        </w:rPr>
        <w:t>bliczne, związane</w:t>
      </w:r>
      <w:r w:rsidRPr="00106C7D">
        <w:rPr>
          <w:rFonts w:asciiTheme="minorHAnsi" w:hAnsiTheme="minorHAnsi" w:cstheme="minorHAnsi"/>
          <w:sz w:val="24"/>
        </w:rPr>
        <w:t xml:space="preserve"> z realizacją zadań Województwa</w:t>
      </w:r>
      <w:r w:rsidR="00EE5D72" w:rsidRPr="00106C7D">
        <w:rPr>
          <w:rFonts w:asciiTheme="minorHAnsi" w:hAnsiTheme="minorHAnsi" w:cstheme="minorHAnsi"/>
          <w:sz w:val="24"/>
        </w:rPr>
        <w:t xml:space="preserve"> Opolskiego</w:t>
      </w:r>
      <w:r w:rsidRPr="00106C7D">
        <w:rPr>
          <w:rFonts w:asciiTheme="minorHAnsi" w:hAnsiTheme="minorHAnsi" w:cstheme="minorHAnsi"/>
          <w:sz w:val="24"/>
        </w:rPr>
        <w:t>, a także na dofinansowanie inwestycji związanych  z realizacją tych zadań.</w:t>
      </w:r>
    </w:p>
    <w:p w14:paraId="3CD2053A" w14:textId="77777777" w:rsidR="00651FAD" w:rsidRPr="00106C7D" w:rsidRDefault="00651FAD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color w:val="000000"/>
          <w:sz w:val="24"/>
        </w:rPr>
        <w:t xml:space="preserve">Zarząd Województwa </w:t>
      </w:r>
      <w:r w:rsidR="00EE5D72" w:rsidRPr="00106C7D">
        <w:rPr>
          <w:rFonts w:asciiTheme="minorHAnsi" w:hAnsiTheme="minorHAnsi" w:cstheme="minorHAnsi"/>
          <w:color w:val="000000"/>
          <w:sz w:val="24"/>
        </w:rPr>
        <w:t xml:space="preserve">Opolskiego </w:t>
      </w:r>
      <w:r w:rsidRPr="00106C7D">
        <w:rPr>
          <w:rFonts w:asciiTheme="minorHAnsi" w:hAnsiTheme="minorHAnsi" w:cstheme="minorHAnsi"/>
          <w:color w:val="000000"/>
          <w:sz w:val="24"/>
        </w:rPr>
        <w:t>przyznaje dotacje na</w:t>
      </w:r>
      <w:r w:rsidR="00FC607E" w:rsidRPr="00106C7D">
        <w:rPr>
          <w:rFonts w:asciiTheme="minorHAnsi" w:hAnsiTheme="minorHAnsi" w:cstheme="minorHAnsi"/>
          <w:color w:val="000000"/>
          <w:sz w:val="24"/>
        </w:rPr>
        <w:t xml:space="preserve"> finansowanie </w:t>
      </w:r>
      <w:r w:rsidRPr="00106C7D">
        <w:rPr>
          <w:rFonts w:asciiTheme="minorHAnsi" w:hAnsiTheme="minorHAnsi" w:cstheme="minorHAnsi"/>
          <w:color w:val="000000"/>
          <w:sz w:val="24"/>
        </w:rPr>
        <w:t xml:space="preserve">realizacji zadań publicznych wyłonionych w konkursie, w </w:t>
      </w:r>
      <w:r w:rsidRPr="00106C7D">
        <w:rPr>
          <w:rFonts w:asciiTheme="minorHAnsi" w:hAnsiTheme="minorHAnsi" w:cstheme="minorHAnsi"/>
          <w:sz w:val="24"/>
        </w:rPr>
        <w:t>drodze uchwały.</w:t>
      </w:r>
    </w:p>
    <w:p w14:paraId="601F6918" w14:textId="77777777" w:rsidR="00651FAD" w:rsidRPr="00106C7D" w:rsidRDefault="00651FAD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sz w:val="24"/>
        </w:rPr>
        <w:t xml:space="preserve">Dotacje </w:t>
      </w:r>
      <w:r w:rsidRPr="00106C7D">
        <w:rPr>
          <w:rFonts w:asciiTheme="minorHAnsi" w:hAnsiTheme="minorHAnsi" w:cstheme="minorHAnsi"/>
          <w:bCs/>
          <w:sz w:val="24"/>
        </w:rPr>
        <w:t>nie mogą</w:t>
      </w:r>
      <w:r w:rsidRPr="00106C7D">
        <w:rPr>
          <w:rFonts w:asciiTheme="minorHAnsi" w:hAnsiTheme="minorHAnsi" w:cstheme="minorHAnsi"/>
          <w:sz w:val="24"/>
        </w:rPr>
        <w:t xml:space="preserve"> być przyznawane na (wydatki będą traktowane jako koszty niekwalifikowane niepokrywane z dotacji): </w:t>
      </w:r>
    </w:p>
    <w:p w14:paraId="300FB48E" w14:textId="77777777" w:rsidR="00EE5D72" w:rsidRPr="00106C7D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hAnsi="Calibri" w:cs="Calibri"/>
          <w:sz w:val="24"/>
        </w:rPr>
        <w:t>pokrycie kosztów utrzymania biura, za wyjątkiem kosztów związanych z realizacją zadania publicznego,</w:t>
      </w:r>
    </w:p>
    <w:p w14:paraId="658E8892" w14:textId="77777777" w:rsidR="00EE5D72" w:rsidRPr="00106C7D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hAnsi="Calibri" w:cs="Calibri"/>
          <w:sz w:val="24"/>
        </w:rPr>
        <w:t>dotowanie zadań, które są dofinansowywane z budżetu Województwa, na podstawie przepisów szczególnych,</w:t>
      </w:r>
    </w:p>
    <w:p w14:paraId="281A32D7" w14:textId="77777777" w:rsidR="00EE5D72" w:rsidRPr="00106C7D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hAnsi="Calibri" w:cs="Calibri"/>
          <w:sz w:val="24"/>
        </w:rPr>
        <w:t>pokrycie deficytu zrealizowanych wcześniej przedsięwzięć,</w:t>
      </w:r>
    </w:p>
    <w:p w14:paraId="101D27DE" w14:textId="77777777" w:rsidR="00EE5D72" w:rsidRPr="00106C7D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eastAsia="Calibri" w:hAnsi="Calibri"/>
          <w:sz w:val="24"/>
          <w:lang w:eastAsia="en-US"/>
        </w:rPr>
        <w:t>ubezpieczenia wykraczające poza zakres realizowanego zadania,</w:t>
      </w:r>
    </w:p>
    <w:p w14:paraId="498F273F" w14:textId="77777777" w:rsidR="00EE5D72" w:rsidRPr="00106C7D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eastAsia="Calibri" w:hAnsi="Calibri"/>
          <w:sz w:val="24"/>
          <w:lang w:eastAsia="en-US"/>
        </w:rPr>
        <w:t>rezerwy na pokrycie strat lub zobowiązań,</w:t>
      </w:r>
    </w:p>
    <w:p w14:paraId="13E16D30" w14:textId="77777777" w:rsidR="00EE5D72" w:rsidRPr="00106C7D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eastAsia="Calibri" w:hAnsi="Calibri"/>
          <w:sz w:val="24"/>
          <w:lang w:eastAsia="en-US"/>
        </w:rPr>
        <w:t>koszty wszelkich kar i grzywien,</w:t>
      </w:r>
    </w:p>
    <w:p w14:paraId="4A2680FC" w14:textId="77777777" w:rsidR="00EE5D72" w:rsidRPr="000C0F8B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eastAsia="Calibri" w:hAnsi="Calibri"/>
          <w:sz w:val="24"/>
          <w:lang w:eastAsia="en-US"/>
        </w:rPr>
        <w:t>nagrody, premie i inne formy bonifikaty rzeczowej lub finansowej dla osób zajmujących się</w:t>
      </w:r>
      <w:r w:rsidRPr="000C0F8B">
        <w:rPr>
          <w:rFonts w:ascii="Calibri" w:eastAsia="Calibri" w:hAnsi="Calibri"/>
          <w:sz w:val="24"/>
          <w:lang w:eastAsia="en-US"/>
        </w:rPr>
        <w:t xml:space="preserve"> realizacją zadania,</w:t>
      </w:r>
    </w:p>
    <w:p w14:paraId="422F2661" w14:textId="77777777" w:rsidR="00EE5D72" w:rsidRPr="000C0F8B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0C0F8B">
        <w:rPr>
          <w:rFonts w:ascii="Calibri" w:hAnsi="Calibri" w:cs="Calibri"/>
          <w:sz w:val="24"/>
        </w:rPr>
        <w:t>działalność gospodarczą,</w:t>
      </w:r>
    </w:p>
    <w:p w14:paraId="25E0211F" w14:textId="77777777" w:rsidR="00EE5D72" w:rsidRPr="00EE5D72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EE5D72">
        <w:rPr>
          <w:rFonts w:ascii="Calibri" w:hAnsi="Calibri" w:cs="Calibri"/>
          <w:sz w:val="24"/>
        </w:rPr>
        <w:t>działalność polityczną i religijną,</w:t>
      </w:r>
    </w:p>
    <w:p w14:paraId="2263597C" w14:textId="77777777" w:rsidR="00EE5D72" w:rsidRPr="00EE5D72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EE5D72">
        <w:rPr>
          <w:rFonts w:ascii="Calibri" w:hAnsi="Calibri"/>
          <w:sz w:val="24"/>
        </w:rPr>
        <w:t xml:space="preserve">pokrycie kosztów nabycia produktów jednorazowego użytku wykonanych z tworzyw sztucznych – zwłaszcza plastiku (produktów, które są w całości lub częściowo wykonane z tworzyw sztucznych i które nie zostały przeznaczone, zaprojektowane ani wprowadzone do obrotu tak, aby osiągnąć w ramach okresu żywotności wielokrotną rotację poprzez zwrócenie ich do producenta w celu powtórnego napełnienia lub ponownego użycia do tego samego celu, do którego były pierwotnie przeznaczone), w tym w szczególności: woda w jednorazowych opakowaniach plastikowych, sztućce, talerze oraz kubki jednorazowego użytku wykonane z tworzyw sztucznych, </w:t>
      </w:r>
    </w:p>
    <w:p w14:paraId="586CBEDD" w14:textId="77777777" w:rsidR="00EE5D72" w:rsidRPr="00EE5D72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EE5D72">
        <w:rPr>
          <w:rFonts w:ascii="Calibri" w:hAnsi="Calibri" w:cs="Calibri"/>
          <w:sz w:val="24"/>
        </w:rPr>
        <w:t>finansowanie lub współfinansowanie podatku od towarów i usług (VAT) , jeśli może zostać odliczony  w oparciu o Ustawę z dnia 11 marca 2004 r. o podatku od towarów i usług (t.j. Dz.U. z 202</w:t>
      </w:r>
      <w:r w:rsidR="003A0C77">
        <w:rPr>
          <w:rFonts w:ascii="Calibri" w:hAnsi="Calibri" w:cs="Calibri"/>
          <w:sz w:val="24"/>
        </w:rPr>
        <w:t>1</w:t>
      </w:r>
      <w:r w:rsidRPr="00EE5D72">
        <w:rPr>
          <w:rFonts w:ascii="Calibri" w:hAnsi="Calibri" w:cs="Calibri"/>
          <w:sz w:val="24"/>
        </w:rPr>
        <w:t xml:space="preserve"> r. poz. </w:t>
      </w:r>
      <w:r w:rsidR="003A0C77">
        <w:rPr>
          <w:rFonts w:ascii="Calibri" w:hAnsi="Calibri" w:cs="Calibri"/>
          <w:sz w:val="24"/>
        </w:rPr>
        <w:t>685</w:t>
      </w:r>
      <w:r w:rsidRPr="00EE5D72">
        <w:rPr>
          <w:rFonts w:ascii="Calibri" w:hAnsi="Calibri" w:cs="Calibri"/>
          <w:sz w:val="24"/>
        </w:rPr>
        <w:t xml:space="preserve"> z późn. zm.),</w:t>
      </w:r>
    </w:p>
    <w:p w14:paraId="5EE315CD" w14:textId="77777777" w:rsidR="00651FAD" w:rsidRPr="00EE5D72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EE5D72">
        <w:rPr>
          <w:rFonts w:ascii="Calibri" w:hAnsi="Calibri" w:cs="Calibri"/>
          <w:sz w:val="24"/>
        </w:rPr>
        <w:t>wydatki nie związane z realizacją danego zadania.</w:t>
      </w:r>
    </w:p>
    <w:p w14:paraId="48C83A6E" w14:textId="77777777" w:rsidR="00651FAD" w:rsidRPr="00C70E71" w:rsidRDefault="00651FAD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E5D72">
        <w:rPr>
          <w:rFonts w:asciiTheme="minorHAnsi" w:hAnsiTheme="minorHAnsi" w:cstheme="minorHAnsi"/>
          <w:color w:val="000000"/>
          <w:sz w:val="24"/>
        </w:rPr>
        <w:t xml:space="preserve">Wysokość przyznanej dotacji może być niższa, niż </w:t>
      </w:r>
      <w:r w:rsidRPr="00E93582">
        <w:rPr>
          <w:rFonts w:asciiTheme="minorHAnsi" w:hAnsiTheme="minorHAnsi" w:cstheme="minorHAnsi"/>
          <w:color w:val="000000"/>
          <w:sz w:val="24"/>
        </w:rPr>
        <w:t xml:space="preserve">wnioskowana w ofercie. W takim przypadku Podmiot może przyjąć zmniejszenie zakresu rzeczowego zadania, </w:t>
      </w:r>
      <w:r w:rsidRPr="00E93582">
        <w:rPr>
          <w:rFonts w:asciiTheme="minorHAnsi" w:hAnsiTheme="minorHAnsi" w:cstheme="minorHAnsi"/>
          <w:b/>
          <w:sz w:val="24"/>
          <w:u w:val="single"/>
        </w:rPr>
        <w:t>nie wpływającego na zmianę kryteriów</w:t>
      </w:r>
      <w:r w:rsidRPr="00E93582">
        <w:rPr>
          <w:rFonts w:asciiTheme="minorHAnsi" w:hAnsiTheme="minorHAnsi" w:cstheme="minorHAnsi"/>
          <w:color w:val="000000"/>
          <w:sz w:val="24"/>
        </w:rPr>
        <w:t xml:space="preserve"> lub wycofać swoją ofertę.</w:t>
      </w:r>
    </w:p>
    <w:p w14:paraId="44766973" w14:textId="77777777" w:rsidR="00C70E71" w:rsidRPr="00C70E71" w:rsidRDefault="00C70E71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C70E71">
        <w:rPr>
          <w:rFonts w:ascii="Calibri" w:hAnsi="Calibri"/>
          <w:b/>
          <w:sz w:val="24"/>
        </w:rPr>
        <w:t>Dopuszcza się możliwość dokonania przesunięć pomiędzy poszczególnymi pozycjami</w:t>
      </w:r>
      <w:r w:rsidR="001965B7">
        <w:rPr>
          <w:rFonts w:ascii="Calibri" w:hAnsi="Calibri"/>
          <w:b/>
          <w:sz w:val="24"/>
        </w:rPr>
        <w:t xml:space="preserve"> </w:t>
      </w:r>
      <w:r w:rsidRPr="00C70E71">
        <w:rPr>
          <w:rFonts w:ascii="Calibri" w:hAnsi="Calibri"/>
          <w:b/>
          <w:sz w:val="24"/>
        </w:rPr>
        <w:t>w kosztorysie do 30 % całkowitych kosztów zadania, z zachowaniem kwoty dotacji, bez konieczności aneksowania umowy. O przesunięciach, wraz z uzasadnieniem, należy poinformować w sprawozdaniu końcowym z realizacji zadania.</w:t>
      </w:r>
    </w:p>
    <w:p w14:paraId="0DB8324D" w14:textId="77777777" w:rsidR="00C70E71" w:rsidRPr="00C70E71" w:rsidRDefault="00C70E71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C70E71">
        <w:rPr>
          <w:rFonts w:ascii="Calibri" w:hAnsi="Calibri" w:cs="Calibri"/>
          <w:color w:val="000000"/>
          <w:sz w:val="24"/>
        </w:rPr>
        <w:t xml:space="preserve">Niewykorzystane kwoty dotacji </w:t>
      </w:r>
      <w:r w:rsidRPr="00C70E71">
        <w:rPr>
          <w:rFonts w:ascii="Calibri" w:hAnsi="Calibri" w:cs="Calibri"/>
          <w:sz w:val="24"/>
        </w:rPr>
        <w:t xml:space="preserve">przyznane na dany rok budżetowy Podmiotowi podlegają zwrotowi na rachunek </w:t>
      </w:r>
      <w:r w:rsidRPr="00E93582">
        <w:rPr>
          <w:rFonts w:asciiTheme="minorHAnsi" w:hAnsiTheme="minorHAnsi" w:cstheme="minorHAnsi"/>
          <w:sz w:val="24"/>
        </w:rPr>
        <w:t xml:space="preserve">Regionalnego Ośrodka Polityki Społecznej w Opolu </w:t>
      </w:r>
      <w:r w:rsidRPr="00C70E71">
        <w:rPr>
          <w:rFonts w:ascii="Calibri" w:hAnsi="Calibri" w:cs="Calibri"/>
          <w:sz w:val="24"/>
        </w:rPr>
        <w:t xml:space="preserve">w terminie 15 dni od dnia zakończenia realizacji zadania publicznego, lub odpowiednio do dnia 31 stycznia </w:t>
      </w:r>
      <w:r w:rsidRPr="00C70E71">
        <w:rPr>
          <w:rFonts w:ascii="Calibri" w:hAnsi="Calibri" w:cs="Calibri"/>
          <w:sz w:val="24"/>
        </w:rPr>
        <w:lastRenderedPageBreak/>
        <w:t>następnego roku kalendarzowego lub w przypadku gdy termin wykorzystania jest krótszy niż rok budżetowy, w terminie 15 dni od dnia zakończenia realizacji zadania publicznego.</w:t>
      </w:r>
    </w:p>
    <w:p w14:paraId="6E6E7F6C" w14:textId="77777777" w:rsidR="00C70E71" w:rsidRPr="00C70E71" w:rsidRDefault="00C70E71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C70E71">
        <w:rPr>
          <w:rFonts w:ascii="Calibri" w:hAnsi="Calibri" w:cs="Calibri"/>
          <w:color w:val="000000"/>
          <w:sz w:val="24"/>
        </w:rPr>
        <w:t>Zarząd Województwa Opolskiego może odmówić Podmiotowi wyłonionemu w konkursie przyznania dotacji i podpisania umowy w przypadku, gdy okaże się, iż zakres realizowanego zadania znacząco odbiega od opisanego w ofercie, Podmiot lub jego reprezentanci utracą zdolności do czynności prawnych, zostaną ujawnione nieznane wcześniej okoliczności podważające wiarygodność merytoryczną lub finansową Podmiotu.</w:t>
      </w:r>
    </w:p>
    <w:p w14:paraId="201B4F11" w14:textId="77777777" w:rsidR="00C70E71" w:rsidRPr="00C70E71" w:rsidRDefault="00C70E71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C70E71">
        <w:rPr>
          <w:rFonts w:ascii="Calibri" w:hAnsi="Calibri" w:cs="Calibri"/>
          <w:color w:val="000000"/>
          <w:sz w:val="24"/>
        </w:rPr>
        <w:t>W przypadku nie przestrzegania warunków zawartych w umowie (stwierdzonego na podstawie bieżącej analizy sprawozdań merytorycznych i finansowych lub na podstawie kontroli przeprowadzonej w miejscu realizacji umowy), w szczególności wydatkowania środków finansowych niezgodnie z ich przeznaczeniem, dokonywania samowolnych lub nieuzasadnionych zmian rzeczowych i finansowych, niegospodarnego i nieoszczędnego wydatkowania kwot dotacji, uzyskiwania dochodów z tytułu realizacji zleconych zadań, zastrzega się w umowie prawo do wstrzymania dalszego finansowania zadania oraz do wystąpienia o zwrot dotychczas przekazanych środków finansowych wraz z odsetkami jak dla zaległości podatkowych.</w:t>
      </w:r>
    </w:p>
    <w:p w14:paraId="52B50A54" w14:textId="77777777" w:rsidR="00AA0B7A" w:rsidRDefault="00AA0B7A" w:rsidP="00356E67">
      <w:pPr>
        <w:pStyle w:val="Tekstpodstawowy"/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</w:p>
    <w:p w14:paraId="065A197A" w14:textId="77777777" w:rsidR="00AA0B7A" w:rsidRPr="00E93582" w:rsidRDefault="00AA0B7A" w:rsidP="00C70E71">
      <w:pPr>
        <w:pStyle w:val="Tekstpodstawowy"/>
        <w:tabs>
          <w:tab w:val="center" w:pos="7056"/>
          <w:tab w:val="right" w:pos="11592"/>
        </w:tabs>
        <w:suppressAutoHyphens w:val="0"/>
        <w:ind w:left="720"/>
        <w:rPr>
          <w:rFonts w:asciiTheme="minorHAnsi" w:hAnsiTheme="minorHAnsi" w:cstheme="minorHAnsi"/>
          <w:sz w:val="24"/>
        </w:rPr>
      </w:pPr>
    </w:p>
    <w:p w14:paraId="49901272" w14:textId="77777777" w:rsidR="00477090" w:rsidRPr="00E93582" w:rsidRDefault="000E2A4F" w:rsidP="00982B98">
      <w:pPr>
        <w:pStyle w:val="Tytu"/>
        <w:numPr>
          <w:ilvl w:val="0"/>
          <w:numId w:val="3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Term</w:t>
      </w:r>
      <w:r w:rsidR="00B23757" w:rsidRPr="00E93582">
        <w:rPr>
          <w:rFonts w:asciiTheme="minorHAnsi" w:hAnsiTheme="minorHAnsi" w:cstheme="minorHAnsi"/>
          <w:sz w:val="24"/>
        </w:rPr>
        <w:t>in i warunki realizacji zadania</w:t>
      </w:r>
    </w:p>
    <w:p w14:paraId="372070F0" w14:textId="77777777" w:rsidR="00477090" w:rsidRPr="00E93582" w:rsidRDefault="00477090" w:rsidP="00477090">
      <w:pPr>
        <w:pStyle w:val="Podtytu"/>
        <w:spacing w:before="0" w:after="0"/>
        <w:rPr>
          <w:rFonts w:asciiTheme="minorHAnsi" w:hAnsiTheme="minorHAnsi" w:cstheme="minorHAnsi"/>
          <w:i w:val="0"/>
          <w:sz w:val="24"/>
          <w:szCs w:val="24"/>
          <w:lang w:eastAsia="pl-PL"/>
        </w:rPr>
      </w:pPr>
    </w:p>
    <w:p w14:paraId="729972A3" w14:textId="64FD3E55" w:rsidR="000E2A4F" w:rsidRPr="00E93582" w:rsidRDefault="000E2A4F" w:rsidP="00982B98">
      <w:pPr>
        <w:pStyle w:val="Tekstpodstawowy"/>
        <w:numPr>
          <w:ilvl w:val="0"/>
          <w:numId w:val="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 xml:space="preserve">Zadanie winno być wykonane w </w:t>
      </w:r>
      <w:r w:rsidR="00051BFA">
        <w:rPr>
          <w:rFonts w:asciiTheme="minorHAnsi" w:hAnsiTheme="minorHAnsi" w:cstheme="minorHAnsi"/>
          <w:sz w:val="24"/>
        </w:rPr>
        <w:t xml:space="preserve">przedziale czasowym </w:t>
      </w:r>
      <w:r w:rsidR="00051BFA" w:rsidRPr="00051BFA">
        <w:rPr>
          <w:rFonts w:asciiTheme="minorHAnsi" w:hAnsiTheme="minorHAnsi" w:cstheme="minorHAnsi"/>
          <w:b/>
          <w:bCs/>
          <w:sz w:val="24"/>
        </w:rPr>
        <w:t xml:space="preserve">1 września – 31 października </w:t>
      </w:r>
      <w:r w:rsidRPr="00051BFA">
        <w:rPr>
          <w:rFonts w:asciiTheme="minorHAnsi" w:hAnsiTheme="minorHAnsi" w:cstheme="minorHAnsi"/>
          <w:b/>
          <w:bCs/>
          <w:sz w:val="24"/>
        </w:rPr>
        <w:t>20</w:t>
      </w:r>
      <w:r w:rsidR="00C70E71" w:rsidRPr="00051BFA">
        <w:rPr>
          <w:rFonts w:asciiTheme="minorHAnsi" w:hAnsiTheme="minorHAnsi" w:cstheme="minorHAnsi"/>
          <w:b/>
          <w:bCs/>
          <w:sz w:val="24"/>
        </w:rPr>
        <w:t>21</w:t>
      </w:r>
      <w:r w:rsidRPr="00E93582">
        <w:rPr>
          <w:rFonts w:asciiTheme="minorHAnsi" w:hAnsiTheme="minorHAnsi" w:cstheme="minorHAnsi"/>
          <w:sz w:val="24"/>
        </w:rPr>
        <w:t>,</w:t>
      </w:r>
      <w:r w:rsidR="004333CB">
        <w:rPr>
          <w:rFonts w:asciiTheme="minorHAnsi" w:hAnsiTheme="minorHAnsi" w:cstheme="minorHAnsi"/>
          <w:sz w:val="24"/>
        </w:rPr>
        <w:t>.</w:t>
      </w:r>
    </w:p>
    <w:p w14:paraId="03CFD40D" w14:textId="739349F5" w:rsidR="000E2A4F" w:rsidRDefault="000E2A4F" w:rsidP="00982B98">
      <w:pPr>
        <w:pStyle w:val="Tekstpodstawowy"/>
        <w:numPr>
          <w:ilvl w:val="0"/>
          <w:numId w:val="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Zadanie winno być zrealizowane z najwyższą starannością, zgodnie z zawartą umową oraz</w:t>
      </w:r>
      <w:r w:rsidR="001F72D4">
        <w:rPr>
          <w:rFonts w:asciiTheme="minorHAnsi" w:hAnsiTheme="minorHAnsi" w:cstheme="minorHAnsi"/>
          <w:sz w:val="24"/>
        </w:rPr>
        <w:br/>
      </w:r>
      <w:r w:rsidRPr="00E93582">
        <w:rPr>
          <w:rFonts w:asciiTheme="minorHAnsi" w:hAnsiTheme="minorHAnsi" w:cstheme="minorHAnsi"/>
          <w:sz w:val="24"/>
        </w:rPr>
        <w:t xml:space="preserve">z obowiązującymi standardami i przepisami, w zakresie opisanym w ofercie. </w:t>
      </w:r>
    </w:p>
    <w:p w14:paraId="57069B83" w14:textId="77777777" w:rsidR="008A5CE7" w:rsidRPr="00A96805" w:rsidRDefault="00C70E71" w:rsidP="00A96805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center" w:pos="7056"/>
          <w:tab w:val="right" w:pos="11592"/>
        </w:tabs>
        <w:spacing w:after="40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W budżecie zadania Podmiot winien uwzględnić środki finansowe, które będą przeznaczone na promocję zadania, w tym między innymi na ulotki, banery, publikacje, spoty medialne</w:t>
      </w:r>
      <w:r>
        <w:rPr>
          <w:rFonts w:ascii="Calibri" w:hAnsi="Calibri"/>
          <w:b/>
          <w:sz w:val="24"/>
          <w:u w:val="single"/>
        </w:rPr>
        <w:t>.</w:t>
      </w:r>
      <w:r>
        <w:rPr>
          <w:rFonts w:ascii="Calibri" w:hAnsi="Calibri" w:cs="Calibri"/>
          <w:b/>
          <w:sz w:val="24"/>
          <w:u w:val="single"/>
        </w:rPr>
        <w:t xml:space="preserve"> Zasięg lub wymiar promocji zadania winien być dostosowany do rodzaju, zakresu oraz zasięgu zadania.</w:t>
      </w:r>
    </w:p>
    <w:p w14:paraId="3388D18C" w14:textId="77777777" w:rsidR="00C70E71" w:rsidRDefault="00C70E71" w:rsidP="00982B98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Dopuszcza się pobieranie opłat od adresatów zadania publicznego pod warunkiem, że Podmiot realizujący zadanie prowadzi działalność odpłatną pożytku publicznego, z której przychód służy </w:t>
      </w:r>
      <w:r>
        <w:rPr>
          <w:rFonts w:ascii="Calibri" w:hAnsi="Calibri" w:cs="Calibri"/>
          <w:sz w:val="24"/>
        </w:rPr>
        <w:t>wyłącznie realizacji zadania publicznego.</w:t>
      </w:r>
    </w:p>
    <w:p w14:paraId="22DBC359" w14:textId="77777777" w:rsidR="000E2A4F" w:rsidRPr="00E93582" w:rsidRDefault="000E2A4F" w:rsidP="00982B98">
      <w:pPr>
        <w:pStyle w:val="Tekstpodstawowy"/>
        <w:numPr>
          <w:ilvl w:val="0"/>
          <w:numId w:val="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W ramach prowadzonego nadzoru merytorycznego, zwraca się szczególną uwagę na:</w:t>
      </w:r>
    </w:p>
    <w:p w14:paraId="63E1FEDA" w14:textId="77777777" w:rsidR="000E2A4F" w:rsidRPr="00E93582" w:rsidRDefault="000E2A4F" w:rsidP="00982B98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eastAsia="Calibri" w:hAnsiTheme="minorHAnsi" w:cstheme="minorHAnsi"/>
          <w:sz w:val="24"/>
        </w:rPr>
        <w:t>realizowanie rezultatów realizacji zadania publicznego,</w:t>
      </w:r>
    </w:p>
    <w:p w14:paraId="6FFAE302" w14:textId="77777777" w:rsidR="000E2A4F" w:rsidRPr="00E93582" w:rsidRDefault="000E2A4F" w:rsidP="00982B98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color w:val="000000"/>
          <w:sz w:val="24"/>
        </w:rPr>
        <w:t>realizowanie zadań zgodnie z przyjętym harmonogramem,</w:t>
      </w:r>
    </w:p>
    <w:p w14:paraId="06E3C090" w14:textId="77777777" w:rsidR="000E2A4F" w:rsidRPr="00E93582" w:rsidRDefault="000E2A4F" w:rsidP="00982B98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color w:val="000000"/>
          <w:sz w:val="24"/>
        </w:rPr>
        <w:t xml:space="preserve">wykorzystywanie </w:t>
      </w:r>
      <w:r w:rsidRPr="00E93582">
        <w:rPr>
          <w:rFonts w:asciiTheme="minorHAnsi" w:hAnsiTheme="minorHAnsi" w:cstheme="minorHAnsi"/>
          <w:sz w:val="24"/>
        </w:rPr>
        <w:t>wkładu finansowego i niefinansowego (osobowego i rzeczowego)</w:t>
      </w:r>
      <w:r w:rsidRPr="00E93582">
        <w:rPr>
          <w:rFonts w:asciiTheme="minorHAnsi" w:hAnsiTheme="minorHAnsi" w:cstheme="minorHAnsi"/>
          <w:color w:val="FF0000"/>
          <w:sz w:val="24"/>
        </w:rPr>
        <w:t xml:space="preserve"> </w:t>
      </w:r>
      <w:r w:rsidR="00C70E71" w:rsidRPr="00C70E71">
        <w:rPr>
          <w:rFonts w:asciiTheme="minorHAnsi" w:hAnsiTheme="minorHAnsi" w:cstheme="minorHAnsi"/>
          <w:sz w:val="24"/>
        </w:rPr>
        <w:t>oraz świadczeń pienię</w:t>
      </w:r>
      <w:r w:rsidR="00C70E71">
        <w:rPr>
          <w:rFonts w:asciiTheme="minorHAnsi" w:hAnsiTheme="minorHAnsi" w:cstheme="minorHAnsi"/>
          <w:sz w:val="24"/>
        </w:rPr>
        <w:t>ż</w:t>
      </w:r>
      <w:r w:rsidR="00C70E71" w:rsidRPr="00C70E71">
        <w:rPr>
          <w:rFonts w:asciiTheme="minorHAnsi" w:hAnsiTheme="minorHAnsi" w:cstheme="minorHAnsi"/>
          <w:sz w:val="24"/>
        </w:rPr>
        <w:t>nych od odbiorcó</w:t>
      </w:r>
      <w:r w:rsidR="00C70E71">
        <w:rPr>
          <w:rFonts w:asciiTheme="minorHAnsi" w:hAnsiTheme="minorHAnsi" w:cstheme="minorHAnsi"/>
          <w:sz w:val="24"/>
        </w:rPr>
        <w:t>w</w:t>
      </w:r>
      <w:r w:rsidR="00C70E71" w:rsidRPr="00C70E71">
        <w:rPr>
          <w:rFonts w:asciiTheme="minorHAnsi" w:hAnsiTheme="minorHAnsi" w:cstheme="minorHAnsi"/>
          <w:sz w:val="24"/>
        </w:rPr>
        <w:t xml:space="preserve"> zadania, </w:t>
      </w:r>
      <w:r w:rsidRPr="00C70E71">
        <w:rPr>
          <w:rFonts w:asciiTheme="minorHAnsi" w:hAnsiTheme="minorHAnsi" w:cstheme="minorHAnsi"/>
          <w:sz w:val="24"/>
        </w:rPr>
        <w:t>zgodnie</w:t>
      </w:r>
      <w:r w:rsidRPr="00E93582">
        <w:rPr>
          <w:rFonts w:asciiTheme="minorHAnsi" w:hAnsiTheme="minorHAnsi" w:cstheme="minorHAnsi"/>
          <w:color w:val="000000"/>
          <w:sz w:val="24"/>
        </w:rPr>
        <w:t xml:space="preserve"> z przeznaczeniem,</w:t>
      </w:r>
    </w:p>
    <w:p w14:paraId="6A5EF91A" w14:textId="77777777" w:rsidR="000E2A4F" w:rsidRPr="00E93582" w:rsidRDefault="000E2A4F" w:rsidP="00982B98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color w:val="000000"/>
          <w:sz w:val="24"/>
        </w:rPr>
        <w:t>prawidłowe, rzetelne i terminowe sporządzanie rozliczeń finansowych i sprawozdań merytorycznych,</w:t>
      </w:r>
    </w:p>
    <w:p w14:paraId="58873B67" w14:textId="77777777" w:rsidR="000E2A4F" w:rsidRPr="00E93582" w:rsidRDefault="000E2A4F" w:rsidP="00982B98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eastAsia="Calibri" w:hAnsiTheme="minorHAnsi" w:cstheme="minorHAnsi"/>
          <w:color w:val="000000"/>
          <w:sz w:val="24"/>
        </w:rPr>
        <w:t>d</w:t>
      </w:r>
      <w:r w:rsidRPr="00E93582">
        <w:rPr>
          <w:rFonts w:asciiTheme="minorHAnsi" w:hAnsiTheme="minorHAnsi" w:cstheme="minorHAnsi"/>
          <w:color w:val="000000"/>
          <w:sz w:val="24"/>
        </w:rPr>
        <w:t xml:space="preserve">okonywanie zmian rzeczowych i finansowych wyłącznie na podstawie pisemnych aneksów do umów, </w:t>
      </w:r>
      <w:r w:rsidRPr="00E93582">
        <w:rPr>
          <w:rFonts w:asciiTheme="minorHAnsi" w:hAnsiTheme="minorHAnsi" w:cstheme="minorHAnsi"/>
          <w:sz w:val="24"/>
        </w:rPr>
        <w:t>w zakresie niewpływającym na zmianę kryteriów wyboru oferty Podmiotu (-tów),</w:t>
      </w:r>
    </w:p>
    <w:p w14:paraId="56FEB9E8" w14:textId="77777777" w:rsidR="000E2A4F" w:rsidRPr="00E93582" w:rsidRDefault="000E2A4F" w:rsidP="00982B98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color w:val="000000"/>
          <w:sz w:val="24"/>
        </w:rPr>
        <w:t>oszczędne i celowe wydatkowanie środków finansowych.</w:t>
      </w:r>
    </w:p>
    <w:p w14:paraId="052ECACF" w14:textId="77777777" w:rsidR="000E2A4F" w:rsidRPr="006D23AC" w:rsidRDefault="000E2A4F" w:rsidP="00982B98">
      <w:pPr>
        <w:pStyle w:val="Tekstpodstawowy"/>
        <w:numPr>
          <w:ilvl w:val="0"/>
          <w:numId w:val="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Wszystkie stwierdzone uchybienia w realizacji zleconych zadań publicznych wpływają na ogólną ocenę Podmiotu przy zlecaniu i przydzielaniu środków finansowych na kolejne</w:t>
      </w:r>
      <w:r w:rsidRPr="006D23AC">
        <w:rPr>
          <w:rFonts w:asciiTheme="minorHAnsi" w:hAnsiTheme="minorHAnsi" w:cstheme="minorHAnsi"/>
          <w:sz w:val="24"/>
        </w:rPr>
        <w:t xml:space="preserve"> zadania.</w:t>
      </w:r>
    </w:p>
    <w:p w14:paraId="6F270C49" w14:textId="77777777" w:rsidR="006D23AC" w:rsidRPr="00EF25D3" w:rsidRDefault="006D23AC" w:rsidP="006D23AC">
      <w:pPr>
        <w:pStyle w:val="Tekstpodstawowy"/>
        <w:rPr>
          <w:rFonts w:asciiTheme="minorHAnsi" w:hAnsiTheme="minorHAnsi" w:cstheme="minorHAnsi"/>
          <w:sz w:val="24"/>
        </w:rPr>
      </w:pPr>
    </w:p>
    <w:p w14:paraId="480F495A" w14:textId="77777777" w:rsidR="006D23AC" w:rsidRPr="00EF25D3" w:rsidRDefault="006D23AC" w:rsidP="00982B98">
      <w:pPr>
        <w:pStyle w:val="Tytu"/>
        <w:numPr>
          <w:ilvl w:val="0"/>
          <w:numId w:val="3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Termin i warunki składania ofert</w:t>
      </w:r>
    </w:p>
    <w:p w14:paraId="0D7DCCDA" w14:textId="77777777" w:rsidR="006D23AC" w:rsidRPr="00EF25D3" w:rsidRDefault="006D23AC" w:rsidP="006D23AC">
      <w:pPr>
        <w:pStyle w:val="Podtytu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2E2881CA" w14:textId="77777777" w:rsidR="006D23AC" w:rsidRPr="00E01597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W konkursie mogą brać udział następujące Podmioty</w:t>
      </w:r>
      <w:r w:rsidRPr="00E01597">
        <w:rPr>
          <w:rFonts w:asciiTheme="minorHAnsi" w:hAnsiTheme="minorHAnsi" w:cstheme="minorHAnsi"/>
          <w:sz w:val="22"/>
          <w:szCs w:val="22"/>
        </w:rPr>
        <w:t>:</w:t>
      </w:r>
    </w:p>
    <w:p w14:paraId="6307FDDE" w14:textId="77777777" w:rsidR="006D23AC" w:rsidRPr="00E01597" w:rsidRDefault="006D23AC" w:rsidP="00982B98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sz w:val="24"/>
        </w:rPr>
        <w:lastRenderedPageBreak/>
        <w:t>organizacje pozarządowe w rozumieniu przepisu art. 3 ust. 2 ustawy z dnia 24 kwietnia 2003 r. o działalności pożytku publicznego i o wolontariacie - osoby prawne lub jednostki organizacyjne nieposiadające osobowości prawnej, którym odrębna ustawa przyznaje zdolność prawną, w tym fundacje i stowarzyszenia, z zastrzeżeniem art.3 ust. 4</w:t>
      </w:r>
      <w:r w:rsidRPr="00E01597">
        <w:rPr>
          <w:rFonts w:ascii="Calibri" w:hAnsi="Calibri" w:cs="Calibri"/>
          <w:b/>
          <w:sz w:val="24"/>
        </w:rPr>
        <w:t xml:space="preserve"> </w:t>
      </w:r>
      <w:r w:rsidRPr="00E01597">
        <w:rPr>
          <w:rFonts w:ascii="Calibri" w:hAnsi="Calibri" w:cs="Calibri"/>
          <w:sz w:val="24"/>
        </w:rPr>
        <w:t>ustawy z dnia</w:t>
      </w:r>
      <w:r>
        <w:rPr>
          <w:rFonts w:ascii="Calibri" w:hAnsi="Calibri" w:cs="Calibri"/>
          <w:sz w:val="24"/>
        </w:rPr>
        <w:t xml:space="preserve"> </w:t>
      </w:r>
      <w:r w:rsidRPr="00E01597">
        <w:rPr>
          <w:rFonts w:ascii="Calibri" w:hAnsi="Calibri" w:cs="Calibri"/>
          <w:sz w:val="24"/>
        </w:rPr>
        <w:t xml:space="preserve">24 kwietnia 2003 r. o działalności pożytku publicznego i o wolontariacie; </w:t>
      </w:r>
    </w:p>
    <w:p w14:paraId="44A32589" w14:textId="77777777" w:rsidR="006D23AC" w:rsidRPr="00E01597" w:rsidRDefault="006D23AC" w:rsidP="00982B98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sz w:val="24"/>
        </w:rPr>
        <w:t>osoby prawne i jednostki organizacyjne działające na podstawie przepisów o stosunku Państwa do Kościoła Katolickiego w Rzeczypospolitej Polskiej, o stosunku Państwa  do innych kościołów i związków wyznaniowych oraz o gwarancjach wolności sumienia i wyznania, jeżeli ich cele statutowe obejmują prowadzenie działalności pożytku publicznego</w:t>
      </w:r>
      <w:r>
        <w:rPr>
          <w:rFonts w:ascii="Calibri" w:hAnsi="Calibri" w:cs="Calibri"/>
          <w:sz w:val="24"/>
        </w:rPr>
        <w:t>;</w:t>
      </w:r>
    </w:p>
    <w:p w14:paraId="41E3C439" w14:textId="77777777" w:rsidR="006D23AC" w:rsidRPr="00E01597" w:rsidRDefault="006D23AC" w:rsidP="00982B98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color w:val="000000"/>
          <w:sz w:val="24"/>
        </w:rPr>
        <w:t>stowarzyszenia jednostek samorządu terytorialnego;</w:t>
      </w:r>
    </w:p>
    <w:p w14:paraId="59EB952C" w14:textId="77777777" w:rsidR="006D23AC" w:rsidRPr="00E01597" w:rsidRDefault="006D23AC" w:rsidP="00982B98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color w:val="000000"/>
          <w:sz w:val="24"/>
        </w:rPr>
        <w:t>spółdzielnie socjalne;</w:t>
      </w:r>
    </w:p>
    <w:p w14:paraId="3DC6AA5A" w14:textId="77777777" w:rsidR="006D23AC" w:rsidRPr="00E01597" w:rsidRDefault="006D23AC" w:rsidP="00982B98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color w:val="000000"/>
          <w:sz w:val="24"/>
        </w:rPr>
        <w:t xml:space="preserve">spółki akcyjne i spółki z ograniczoną odpowiedzialnością oraz kluby sportowe będące spółkami działającymi na podstawie przepisów ustawy z dnia 25 czerwca 2010 r. o sporcie (t.j. Dz.U.  z </w:t>
      </w:r>
      <w:r w:rsidRPr="00E01597">
        <w:rPr>
          <w:rFonts w:ascii="Calibri" w:hAnsi="Calibri" w:cs="Calibri"/>
          <w:sz w:val="24"/>
        </w:rPr>
        <w:t>2020 r. poz. 1133), które nie działają w celu osiągnięcia zysku oraz przeznaczają całość dochodu na realiz</w:t>
      </w:r>
      <w:r w:rsidRPr="00E01597">
        <w:rPr>
          <w:rFonts w:ascii="Calibri" w:hAnsi="Calibri" w:cs="Calibri"/>
          <w:color w:val="000000"/>
          <w:sz w:val="24"/>
        </w:rPr>
        <w:t>ację celów statutowych oraz nie przeznaczają zysku do podziału między swoich, udziałowców, akcjonariuszy i pracowników.</w:t>
      </w:r>
    </w:p>
    <w:p w14:paraId="098211B8" w14:textId="77777777" w:rsidR="006D23AC" w:rsidRPr="00EF25D3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Podmiot może złożyć tą samą ofertę realizacji zadania publicznego tylko do jednego konkursu finansowanego z budżetu województwa i otrzymać tylko raz dofinansowanie jej realizacji.</w:t>
      </w:r>
    </w:p>
    <w:p w14:paraId="5DEE7D35" w14:textId="77777777" w:rsidR="008A5CE7" w:rsidRPr="00AA0B7A" w:rsidRDefault="006D23AC" w:rsidP="00AA0B7A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Dwa lub więcej Podmioty działające wspólnie mogą złożyć ofertę wspólną na zasadach określonych w art. 14 ust. 3 ustawy z dnia 24 kwietnia 2003 r. o działalności pożytku publicznego i o wolontariacie.</w:t>
      </w:r>
    </w:p>
    <w:p w14:paraId="21465164" w14:textId="0C691849" w:rsidR="006D23AC" w:rsidRPr="00712265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b/>
          <w:bCs/>
          <w:sz w:val="24"/>
        </w:rPr>
      </w:pPr>
      <w:r w:rsidRPr="00E01597">
        <w:rPr>
          <w:rFonts w:asciiTheme="minorHAnsi" w:hAnsiTheme="minorHAnsi" w:cstheme="minorHAnsi"/>
          <w:b/>
          <w:bCs/>
          <w:sz w:val="24"/>
        </w:rPr>
        <w:t xml:space="preserve">Oferta dotycząca </w:t>
      </w:r>
      <w:r w:rsidR="00FC607E">
        <w:rPr>
          <w:rFonts w:asciiTheme="minorHAnsi" w:hAnsiTheme="minorHAnsi" w:cstheme="minorHAnsi"/>
          <w:b/>
          <w:bCs/>
          <w:sz w:val="24"/>
        </w:rPr>
        <w:t xml:space="preserve">powierzenia </w:t>
      </w:r>
      <w:r w:rsidRPr="00E01597">
        <w:rPr>
          <w:rFonts w:asciiTheme="minorHAnsi" w:hAnsiTheme="minorHAnsi" w:cstheme="minorHAnsi"/>
          <w:b/>
          <w:bCs/>
          <w:sz w:val="24"/>
        </w:rPr>
        <w:t>realizacji zadania publicznego Województwa w zakresie</w:t>
      </w:r>
      <w:r w:rsidR="00B17879">
        <w:rPr>
          <w:rFonts w:asciiTheme="minorHAnsi" w:hAnsiTheme="minorHAnsi" w:cstheme="minorHAnsi"/>
          <w:b/>
          <w:bCs/>
          <w:sz w:val="24"/>
        </w:rPr>
        <w:t>:</w:t>
      </w:r>
      <w:r w:rsidRPr="00E01597">
        <w:rPr>
          <w:rFonts w:asciiTheme="minorHAnsi" w:hAnsiTheme="minorHAnsi" w:cstheme="minorHAnsi"/>
          <w:b/>
          <w:bCs/>
          <w:sz w:val="24"/>
        </w:rPr>
        <w:t xml:space="preserve"> </w:t>
      </w:r>
      <w:r w:rsidR="00B17879" w:rsidRPr="00B17879">
        <w:rPr>
          <w:rFonts w:ascii="Calibri" w:hAnsi="Calibri" w:cs="Calibri"/>
          <w:b/>
          <w:bCs/>
          <w:sz w:val="24"/>
        </w:rPr>
        <w:t>„</w:t>
      </w:r>
      <w:r w:rsidR="00B17879" w:rsidRPr="00B17879">
        <w:rPr>
          <w:rFonts w:ascii="Calibri" w:eastAsia="Arial Unicode MS" w:hAnsi="Calibri" w:cs="Tahoma"/>
          <w:b/>
          <w:bCs/>
          <w:kern w:val="1"/>
          <w:sz w:val="24"/>
          <w:lang w:bidi="hi-IN"/>
        </w:rPr>
        <w:t>Poprawa poziomu życia osób, rodzin i środowisk wykluczonych społecznie bądź zagrożonych wykluczeniem społecznym poprzez wsparcie osób, rodzin i środowisk znajdujących się w trudnej sytuacji życiowej oraz aktywizacja, integracja i reintegracja zawodowa i społeczna osób wykluczonych społecznie bądź zagrożonych wykluczeniem społecznym”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winna zostać przygotowana i złożona w aplikacji Generator eNGO dostępnej na stronie </w:t>
      </w:r>
      <w:hyperlink r:id="rId9" w:history="1">
        <w:r w:rsidRPr="00187256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>
        <w:rPr>
          <w:rFonts w:asciiTheme="minorHAnsi" w:hAnsiTheme="minorHAnsi" w:cstheme="minorHAnsi"/>
          <w:sz w:val="24"/>
        </w:rPr>
        <w:t xml:space="preserve"> </w:t>
      </w:r>
      <w:r w:rsidRPr="00712265">
        <w:rPr>
          <w:rFonts w:asciiTheme="minorHAnsi" w:hAnsiTheme="minorHAnsi" w:cstheme="minorHAnsi"/>
          <w:b/>
          <w:bCs/>
          <w:sz w:val="24"/>
        </w:rPr>
        <w:t>oraz</w:t>
      </w:r>
      <w:r>
        <w:rPr>
          <w:rFonts w:asciiTheme="minorHAnsi" w:hAnsiTheme="minorHAnsi" w:cstheme="minorHAnsi"/>
          <w:sz w:val="24"/>
        </w:rPr>
        <w:t xml:space="preserve"> </w:t>
      </w:r>
      <w:r w:rsidRPr="000E5601">
        <w:rPr>
          <w:rFonts w:asciiTheme="minorHAnsi" w:hAnsiTheme="minorHAnsi" w:cstheme="minorHAnsi"/>
          <w:b/>
          <w:bCs/>
          <w:sz w:val="24"/>
        </w:rPr>
        <w:t xml:space="preserve">podpisania profilem zaufanym lub podpisem kwalifikowanym przez osoby uprawnione i </w:t>
      </w:r>
      <w:r>
        <w:rPr>
          <w:rFonts w:asciiTheme="minorHAnsi" w:hAnsiTheme="minorHAnsi" w:cstheme="minorHAnsi"/>
          <w:b/>
          <w:bCs/>
          <w:sz w:val="24"/>
        </w:rPr>
        <w:t xml:space="preserve">wysłana </w:t>
      </w:r>
      <w:r w:rsidRPr="000E5601">
        <w:rPr>
          <w:rFonts w:asciiTheme="minorHAnsi" w:hAnsiTheme="minorHAnsi" w:cstheme="minorHAnsi"/>
          <w:b/>
          <w:bCs/>
          <w:sz w:val="24"/>
        </w:rPr>
        <w:t xml:space="preserve">w wersji elektronicznej poprzez platformę ePUAP </w:t>
      </w:r>
      <w:r>
        <w:rPr>
          <w:rFonts w:asciiTheme="minorHAnsi" w:hAnsiTheme="minorHAnsi" w:cstheme="minorHAnsi"/>
          <w:b/>
          <w:bCs/>
          <w:sz w:val="24"/>
        </w:rPr>
        <w:t xml:space="preserve">na </w:t>
      </w:r>
      <w:r w:rsidRPr="000E5601">
        <w:rPr>
          <w:rFonts w:asciiTheme="minorHAnsi" w:hAnsiTheme="minorHAnsi" w:cstheme="minorHAnsi"/>
          <w:b/>
          <w:bCs/>
          <w:sz w:val="24"/>
        </w:rPr>
        <w:t>adres: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Pr="00712265">
        <w:rPr>
          <w:rFonts w:asciiTheme="minorHAnsi" w:hAnsiTheme="minorHAnsi" w:cstheme="minorHAnsi"/>
          <w:b/>
          <w:bCs/>
          <w:sz w:val="24"/>
        </w:rPr>
        <w:t>/o7wj260kg5/SkrytkaESP</w:t>
      </w:r>
      <w:r>
        <w:rPr>
          <w:rFonts w:asciiTheme="minorHAnsi" w:hAnsiTheme="minorHAnsi" w:cstheme="minorHAnsi"/>
          <w:b/>
          <w:bCs/>
          <w:sz w:val="24"/>
        </w:rPr>
        <w:t xml:space="preserve">, </w:t>
      </w:r>
      <w:r w:rsidRPr="00712265">
        <w:rPr>
          <w:rFonts w:asciiTheme="minorHAnsi" w:hAnsiTheme="minorHAnsi" w:cstheme="minorHAnsi"/>
          <w:b/>
          <w:bCs/>
          <w:sz w:val="24"/>
        </w:rPr>
        <w:t>do dnia</w:t>
      </w:r>
      <w:r w:rsidR="00441303">
        <w:rPr>
          <w:rFonts w:asciiTheme="minorHAnsi" w:hAnsiTheme="minorHAnsi" w:cstheme="minorHAnsi"/>
          <w:b/>
          <w:bCs/>
          <w:sz w:val="24"/>
        </w:rPr>
        <w:t xml:space="preserve"> </w:t>
      </w:r>
      <w:r w:rsidR="005228B8">
        <w:rPr>
          <w:rFonts w:asciiTheme="minorHAnsi" w:hAnsiTheme="minorHAnsi" w:cstheme="minorHAnsi"/>
          <w:b/>
          <w:bCs/>
          <w:color w:val="0070C0"/>
          <w:sz w:val="24"/>
        </w:rPr>
        <w:t>6.08.</w:t>
      </w:r>
      <w:r w:rsidRPr="00441303">
        <w:rPr>
          <w:rFonts w:asciiTheme="minorHAnsi" w:hAnsiTheme="minorHAnsi" w:cstheme="minorHAnsi"/>
          <w:b/>
          <w:bCs/>
          <w:color w:val="0070C0"/>
          <w:sz w:val="24"/>
        </w:rPr>
        <w:t xml:space="preserve">2021 r. </w:t>
      </w:r>
      <w:r w:rsidRPr="00C228C0">
        <w:rPr>
          <w:rFonts w:asciiTheme="minorHAnsi" w:hAnsiTheme="minorHAnsi" w:cstheme="minorHAnsi"/>
          <w:b/>
          <w:bCs/>
          <w:color w:val="0070C0"/>
          <w:sz w:val="24"/>
        </w:rPr>
        <w:t xml:space="preserve">do godz. 15.30. </w:t>
      </w:r>
      <w:r w:rsidRPr="00712265">
        <w:rPr>
          <w:rFonts w:asciiTheme="minorHAnsi" w:hAnsiTheme="minorHAnsi" w:cstheme="minorHAnsi"/>
          <w:b/>
          <w:bCs/>
          <w:sz w:val="24"/>
        </w:rPr>
        <w:t xml:space="preserve">O zachowaniu terminu decyduje data </w:t>
      </w:r>
      <w:r>
        <w:rPr>
          <w:rFonts w:asciiTheme="minorHAnsi" w:hAnsiTheme="minorHAnsi" w:cstheme="minorHAnsi"/>
          <w:b/>
          <w:bCs/>
          <w:sz w:val="24"/>
        </w:rPr>
        <w:t>wpływu podpisanej oferty do Regionalnego Ośrodka Polityki Społecznej w Opolu poprzez platformę ePUAP</w:t>
      </w:r>
      <w:r w:rsidRPr="00712265">
        <w:rPr>
          <w:rFonts w:asciiTheme="minorHAnsi" w:hAnsiTheme="minorHAnsi" w:cstheme="minorHAnsi"/>
          <w:b/>
          <w:bCs/>
          <w:sz w:val="24"/>
        </w:rPr>
        <w:t>.</w:t>
      </w:r>
    </w:p>
    <w:p w14:paraId="21AD3BD4" w14:textId="77777777" w:rsidR="006D23AC" w:rsidRPr="000E5601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b/>
          <w:bCs/>
          <w:sz w:val="24"/>
        </w:rPr>
      </w:pPr>
      <w:r w:rsidRPr="000E5601">
        <w:rPr>
          <w:rFonts w:asciiTheme="minorHAnsi" w:hAnsiTheme="minorHAnsi" w:cstheme="minorHAnsi"/>
          <w:sz w:val="24"/>
        </w:rPr>
        <w:t xml:space="preserve">Oferta zapisana </w:t>
      </w:r>
      <w:r>
        <w:rPr>
          <w:rFonts w:asciiTheme="minorHAnsi" w:hAnsiTheme="minorHAnsi" w:cstheme="minorHAnsi"/>
          <w:sz w:val="24"/>
        </w:rPr>
        <w:t xml:space="preserve">i złożona </w:t>
      </w:r>
      <w:r w:rsidRPr="000E5601">
        <w:rPr>
          <w:rFonts w:asciiTheme="minorHAnsi" w:hAnsiTheme="minorHAnsi" w:cstheme="minorHAnsi"/>
          <w:sz w:val="24"/>
        </w:rPr>
        <w:t>w aplikacji Generator eNGO nie powinna być otwierana i modyfikowana w innych aplikacjach, gdyż powoduje to zmianę sumy kontrolnej oferty, uniemożliwiając jej weryfikację formalną.</w:t>
      </w:r>
      <w:r>
        <w:rPr>
          <w:rFonts w:asciiTheme="minorHAnsi" w:hAnsiTheme="minorHAnsi" w:cstheme="minorHAnsi"/>
          <w:sz w:val="24"/>
        </w:rPr>
        <w:t xml:space="preserve"> Ofertę, o której mowa w zdaniu poprzednim pozostawia się bez rozpoznania.</w:t>
      </w:r>
    </w:p>
    <w:p w14:paraId="0DDCE6F8" w14:textId="77777777" w:rsidR="006D23AC" w:rsidRPr="000E5601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0E5601">
        <w:rPr>
          <w:rFonts w:asciiTheme="minorHAnsi" w:hAnsiTheme="minorHAnsi" w:cstheme="minorHAnsi"/>
          <w:sz w:val="24"/>
        </w:rPr>
        <w:t>Modyfikacja oferty w aplikacji Generator eNGO jest możliwa jedynie w przypadku przygotowywania i składania korekt/y ofer</w:t>
      </w:r>
      <w:r>
        <w:rPr>
          <w:rFonts w:asciiTheme="minorHAnsi" w:hAnsiTheme="minorHAnsi" w:cstheme="minorHAnsi"/>
          <w:sz w:val="24"/>
        </w:rPr>
        <w:t>t</w:t>
      </w:r>
      <w:r w:rsidRPr="000E5601">
        <w:rPr>
          <w:rFonts w:asciiTheme="minorHAnsi" w:hAnsiTheme="minorHAnsi" w:cstheme="minorHAnsi"/>
          <w:sz w:val="24"/>
        </w:rPr>
        <w:t>y.</w:t>
      </w:r>
    </w:p>
    <w:p w14:paraId="6E957F59" w14:textId="77777777" w:rsidR="006D23AC" w:rsidRPr="000E5601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b/>
          <w:bCs/>
          <w:sz w:val="24"/>
        </w:rPr>
      </w:pPr>
      <w:r w:rsidRPr="000E5601">
        <w:rPr>
          <w:rFonts w:asciiTheme="minorHAnsi" w:hAnsiTheme="minorHAnsi" w:cstheme="minorHAnsi"/>
          <w:sz w:val="24"/>
        </w:rPr>
        <w:t>W ofercie należy uwzględnić postanowienia art. 14 Ustawy</w:t>
      </w:r>
      <w:r>
        <w:rPr>
          <w:rFonts w:asciiTheme="minorHAnsi" w:hAnsiTheme="minorHAnsi" w:cstheme="minorHAnsi"/>
          <w:sz w:val="24"/>
        </w:rPr>
        <w:t xml:space="preserve"> z dnia 24 kwietnia 2003 r. o działalności pożytku publicznego i o wolontariacie. Oferta powinna przy tym zawierać</w:t>
      </w:r>
      <w:r w:rsidRPr="000E5601">
        <w:rPr>
          <w:rFonts w:asciiTheme="minorHAnsi" w:hAnsiTheme="minorHAnsi" w:cstheme="minorHAnsi"/>
          <w:sz w:val="24"/>
        </w:rPr>
        <w:t xml:space="preserve"> w szczególności: </w:t>
      </w:r>
    </w:p>
    <w:p w14:paraId="78436F91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syntetyczny opis zadania wraz z ewentualnymi odstępstwami w realizacji działań (ryzyko realizacji działań);</w:t>
      </w:r>
    </w:p>
    <w:p w14:paraId="4E1BFFCB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 xml:space="preserve">opis zakładanych rezultatów, w tym co będzie bezpośrednim efektem realizacji zadania, jaka zmiana społeczna zostanie osiągnięta poprzez realizację zadania, czy przewidywane jest wykorzystanie rezultatów osiągniętych w trakcie realizacji oferty w dalszych </w:t>
      </w:r>
      <w:r w:rsidRPr="00EF25D3">
        <w:rPr>
          <w:rFonts w:asciiTheme="minorHAnsi" w:hAnsiTheme="minorHAnsi" w:cstheme="minorHAnsi"/>
          <w:sz w:val="24"/>
        </w:rPr>
        <w:lastRenderedPageBreak/>
        <w:t>działaniach organizacji – trwałość rezultatów zadania,</w:t>
      </w:r>
    </w:p>
    <w:p w14:paraId="2330DACD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termin i miejsce realizacji zadania publicznego; </w:t>
      </w:r>
    </w:p>
    <w:p w14:paraId="2446ABF6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kalkulację przewidywanych kosztów realizacji zadania publicznego; </w:t>
      </w:r>
    </w:p>
    <w:p w14:paraId="463FCCC4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grupy docelowe,</w:t>
      </w:r>
      <w:r w:rsidRPr="00EF25D3">
        <w:rPr>
          <w:rFonts w:asciiTheme="minorHAnsi" w:hAnsiTheme="minorHAnsi" w:cstheme="minorHAnsi"/>
          <w:sz w:val="24"/>
        </w:rPr>
        <w:t xml:space="preserve"> do których kierowane jest zadanie publiczne (ilość, specyfika grupy)</w:t>
      </w:r>
    </w:p>
    <w:p w14:paraId="189F5139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informację o wcześniejszej działalności Podmiotu składającego ofertę w zakresie, którego dotyczy zadanie publiczne; </w:t>
      </w:r>
    </w:p>
    <w:p w14:paraId="32FBBF44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informację o posiadanych zasobach rzeczowych i </w:t>
      </w:r>
      <w:r w:rsidRPr="00EF25D3">
        <w:rPr>
          <w:rFonts w:asciiTheme="minorHAnsi" w:hAnsiTheme="minorHAnsi" w:cstheme="minorHAnsi"/>
          <w:sz w:val="24"/>
        </w:rPr>
        <w:t>kadrowych</w:t>
      </w:r>
      <w:r w:rsidRPr="00EF25D3">
        <w:rPr>
          <w:rFonts w:asciiTheme="minorHAnsi" w:hAnsiTheme="minorHAnsi" w:cstheme="minorHAnsi"/>
          <w:b/>
          <w:sz w:val="24"/>
        </w:rPr>
        <w:t xml:space="preserve"> (nie zawierających danych osobowych np. imienia i nazwiska)</w:t>
      </w:r>
      <w:r w:rsidRPr="00EF25D3">
        <w:rPr>
          <w:rFonts w:asciiTheme="minorHAnsi" w:hAnsiTheme="minorHAnsi" w:cstheme="minorHAnsi"/>
          <w:color w:val="FF0000"/>
          <w:sz w:val="24"/>
        </w:rPr>
        <w:t xml:space="preserve"> </w:t>
      </w:r>
      <w:r w:rsidRPr="00EF25D3">
        <w:rPr>
          <w:rFonts w:asciiTheme="minorHAnsi" w:hAnsiTheme="minorHAnsi" w:cstheme="minorHAnsi"/>
          <w:color w:val="000000"/>
          <w:sz w:val="24"/>
        </w:rPr>
        <w:t>zapewniających wykonanie zadania, w tym o wysokości środków finansowych uzyskanych na realizację danego zadania z innych źródeł;</w:t>
      </w:r>
    </w:p>
    <w:p w14:paraId="7EE55915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deklarację o zamiarze odpłatnego lub nieodpłatnego wykonania zadania;</w:t>
      </w:r>
    </w:p>
    <w:p w14:paraId="3F978279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promocję zadania publicznego;</w:t>
      </w:r>
    </w:p>
    <w:p w14:paraId="327541F0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informację o dofinansowaniu inwestycji związanych z realizacją zadania (jeśli dotyczy);</w:t>
      </w:r>
    </w:p>
    <w:p w14:paraId="576F4FD4" w14:textId="77777777" w:rsidR="006D23AC" w:rsidRPr="00B16F12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zakres działania realizowany przez podmiot niebędący stroną umowy (jeśli dotyczy)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14:paraId="64566855" w14:textId="77777777" w:rsidR="00B16F12" w:rsidRPr="009F7803" w:rsidRDefault="00B16F12" w:rsidP="00B16F12">
      <w:pPr>
        <w:pStyle w:val="Tekstpodstawowy"/>
        <w:widowControl w:val="0"/>
        <w:tabs>
          <w:tab w:val="right" w:pos="11592"/>
        </w:tabs>
        <w:spacing w:after="17"/>
        <w:ind w:left="1182"/>
        <w:rPr>
          <w:rFonts w:asciiTheme="minorHAnsi" w:hAnsiTheme="minorHAnsi" w:cstheme="minorHAnsi"/>
          <w:sz w:val="24"/>
        </w:rPr>
      </w:pPr>
    </w:p>
    <w:p w14:paraId="61ED696E" w14:textId="77777777" w:rsidR="006D23AC" w:rsidRPr="00ED2D01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W trakcie dokonywania oceny ofert możliwe jest wezwanie Podmiot</w:t>
      </w:r>
      <w:r>
        <w:rPr>
          <w:rFonts w:asciiTheme="minorHAnsi" w:hAnsiTheme="minorHAnsi" w:cstheme="minorHAnsi"/>
          <w:color w:val="000000"/>
          <w:sz w:val="24"/>
        </w:rPr>
        <w:t>u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do uzupełnienia braków formalnych. Podmioty mogą uzupełnić braki formalne w ciągu </w:t>
      </w:r>
      <w:r w:rsidRPr="009F7803">
        <w:rPr>
          <w:rFonts w:asciiTheme="minorHAnsi" w:hAnsiTheme="minorHAnsi" w:cstheme="minorHAnsi"/>
          <w:b/>
          <w:bCs/>
          <w:color w:val="000000"/>
          <w:sz w:val="24"/>
        </w:rPr>
        <w:t>5 dni kalendarzowych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od zamieszczenia informacji o ofertach Podmiotów, które nie spełniły wymogów formalnych wraz z wykazem braków formalnych w Biuletynie Informacji Publicznej </w:t>
      </w:r>
      <w:r w:rsidRPr="00EF25D3">
        <w:rPr>
          <w:rFonts w:asciiTheme="minorHAnsi" w:hAnsiTheme="minorHAnsi" w:cstheme="minorHAnsi"/>
          <w:sz w:val="24"/>
        </w:rPr>
        <w:t xml:space="preserve">Regionalnego Ośrodka Polityki Społecznej w Opolu, na stronie internetowej ROPS, 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w aplikacji Generator eNGO, dostępnej na stronie </w:t>
      </w:r>
      <w:hyperlink r:id="rId10" w:history="1">
        <w:r w:rsidRPr="00EF25D3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Pr="00EF25D3">
        <w:rPr>
          <w:rFonts w:asciiTheme="minorHAnsi" w:hAnsiTheme="minorHAnsi" w:cstheme="minorHAnsi"/>
          <w:color w:val="000000"/>
          <w:sz w:val="24"/>
        </w:rPr>
        <w:t xml:space="preserve"> .</w:t>
      </w:r>
    </w:p>
    <w:p w14:paraId="6BF29805" w14:textId="77777777" w:rsidR="006D23AC" w:rsidRPr="00EF25D3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W przypadku potrzeby aktualizacji (korekty) oferty winna ona zostać złożona przez Podmiot niezwłocznie, w terminie określonym przez </w:t>
      </w:r>
      <w:r w:rsidRPr="00EF25D3">
        <w:rPr>
          <w:rFonts w:asciiTheme="minorHAnsi" w:hAnsiTheme="minorHAnsi" w:cstheme="minorHAnsi"/>
          <w:sz w:val="24"/>
        </w:rPr>
        <w:t>Regionaln</w:t>
      </w:r>
      <w:r>
        <w:rPr>
          <w:rFonts w:asciiTheme="minorHAnsi" w:hAnsiTheme="minorHAnsi" w:cstheme="minorHAnsi"/>
          <w:sz w:val="24"/>
        </w:rPr>
        <w:t>y</w:t>
      </w:r>
      <w:r w:rsidRPr="00EF25D3">
        <w:rPr>
          <w:rFonts w:asciiTheme="minorHAnsi" w:hAnsiTheme="minorHAnsi" w:cstheme="minorHAnsi"/>
          <w:sz w:val="24"/>
        </w:rPr>
        <w:t xml:space="preserve"> Ośrod</w:t>
      </w:r>
      <w:r>
        <w:rPr>
          <w:rFonts w:asciiTheme="minorHAnsi" w:hAnsiTheme="minorHAnsi" w:cstheme="minorHAnsi"/>
          <w:sz w:val="24"/>
        </w:rPr>
        <w:t>ek</w:t>
      </w:r>
      <w:r w:rsidRPr="00EF25D3">
        <w:rPr>
          <w:rFonts w:asciiTheme="minorHAnsi" w:hAnsiTheme="minorHAnsi" w:cstheme="minorHAnsi"/>
          <w:sz w:val="24"/>
        </w:rPr>
        <w:t xml:space="preserve"> Polityki Społecznej w Opolu</w:t>
      </w:r>
      <w:r>
        <w:rPr>
          <w:rFonts w:asciiTheme="minorHAnsi" w:hAnsiTheme="minorHAnsi" w:cstheme="minorHAnsi"/>
          <w:sz w:val="24"/>
        </w:rPr>
        <w:t>, zgodnie z trybem określonym w pkt. 4-7.</w:t>
      </w:r>
    </w:p>
    <w:p w14:paraId="54BEE9B5" w14:textId="77777777" w:rsidR="006D23AC" w:rsidRPr="00EF25D3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Nie uzupełnienie braków formalnych przez Podmiot w wyznaczonym terminie powoduje pozostawienie oferty/ofert bez rozpatrzenia.</w:t>
      </w:r>
    </w:p>
    <w:p w14:paraId="3B18A231" w14:textId="0498165A" w:rsidR="006D23AC" w:rsidRPr="00EF25D3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Druk wzoru oferty, druk ramowego wzoru umowy oraz druk sprawozdania z wykonania zadania publicznego (określone w drodze rozporządzenia </w:t>
      </w:r>
      <w:r w:rsidRPr="00EF25D3">
        <w:rPr>
          <w:rFonts w:asciiTheme="minorHAnsi" w:hAnsiTheme="minorHAnsi" w:cstheme="minorHAnsi"/>
          <w:sz w:val="24"/>
        </w:rPr>
        <w:t xml:space="preserve">Przewodniczącego Komitetu do Spraw Pożytku Publicznego </w:t>
      </w:r>
      <w:r w:rsidRPr="00EF25D3">
        <w:rPr>
          <w:rFonts w:asciiTheme="minorHAnsi" w:hAnsiTheme="minorHAnsi" w:cstheme="minorHAnsi"/>
          <w:bCs/>
          <w:kern w:val="36"/>
          <w:sz w:val="24"/>
        </w:rPr>
        <w:t>z dnia 24 października 2018 r. w sprawie wzorów ofert i ramowych wzorów umów dotyczących realizacji zadań publicznych oraz wzorów sprawozdań z wykonania tych zadań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(Dz.</w:t>
      </w:r>
      <w:r w:rsidRPr="00EF25D3">
        <w:rPr>
          <w:rFonts w:asciiTheme="minorHAnsi" w:hAnsiTheme="minorHAnsi" w:cstheme="minorHAnsi"/>
          <w:sz w:val="24"/>
        </w:rPr>
        <w:t>U. z 2018 r.,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poz.</w:t>
      </w:r>
      <w:r w:rsidRPr="00EF25D3">
        <w:rPr>
          <w:rFonts w:asciiTheme="minorHAnsi" w:hAnsiTheme="minorHAnsi" w:cstheme="minorHAnsi"/>
          <w:color w:val="FF0000"/>
          <w:sz w:val="24"/>
        </w:rPr>
        <w:t xml:space="preserve"> </w:t>
      </w:r>
      <w:r w:rsidRPr="00EF25D3">
        <w:rPr>
          <w:rFonts w:asciiTheme="minorHAnsi" w:hAnsiTheme="minorHAnsi" w:cstheme="minorHAnsi"/>
          <w:sz w:val="24"/>
        </w:rPr>
        <w:t>2057</w:t>
      </w:r>
      <w:r w:rsidRPr="00EF25D3">
        <w:rPr>
          <w:rFonts w:asciiTheme="minorHAnsi" w:hAnsiTheme="minorHAnsi" w:cstheme="minorHAnsi"/>
          <w:color w:val="000000"/>
          <w:sz w:val="24"/>
        </w:rPr>
        <w:t>), dostępne są na stronie internetowej Urzędu Marszałkowskiego Województwa Opolskiego, w aplikacji Generator eNGO, dostępnej na stronie: www. opolskie.engo.org.pl .</w:t>
      </w:r>
    </w:p>
    <w:p w14:paraId="3B12F8AF" w14:textId="77777777" w:rsidR="006D23AC" w:rsidRPr="00ED2D01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D2D01">
        <w:rPr>
          <w:rFonts w:ascii="Calibri" w:hAnsi="Calibri" w:cs="Calibri"/>
          <w:color w:val="000000"/>
          <w:sz w:val="24"/>
        </w:rPr>
        <w:t>Nie będą rozpatrywane oferty:</w:t>
      </w:r>
    </w:p>
    <w:p w14:paraId="61DB24F8" w14:textId="77777777" w:rsidR="006D23AC" w:rsidRPr="00ED2D01" w:rsidRDefault="006D23AC" w:rsidP="00982B98">
      <w:pPr>
        <w:pStyle w:val="Tekstpodstawowy"/>
        <w:numPr>
          <w:ilvl w:val="0"/>
          <w:numId w:val="1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D2D01">
        <w:rPr>
          <w:rFonts w:ascii="Calibri" w:hAnsi="Calibri" w:cs="Calibri"/>
          <w:color w:val="000000"/>
          <w:sz w:val="24"/>
        </w:rPr>
        <w:t>złożone</w:t>
      </w:r>
      <w:r w:rsidRPr="00ED2D01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Pr="00ED2D01">
        <w:rPr>
          <w:rFonts w:ascii="Calibri" w:hAnsi="Calibri" w:cs="Calibri"/>
          <w:color w:val="000000"/>
          <w:sz w:val="24"/>
        </w:rPr>
        <w:t>niezgodnie z dyspozycją pkt 4 – 10,</w:t>
      </w:r>
    </w:p>
    <w:p w14:paraId="2F261E4E" w14:textId="77777777" w:rsidR="006D23AC" w:rsidRPr="00ED2D01" w:rsidRDefault="006D23AC" w:rsidP="00982B98">
      <w:pPr>
        <w:pStyle w:val="Tekstpodstawowy"/>
        <w:numPr>
          <w:ilvl w:val="0"/>
          <w:numId w:val="1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D2D01">
        <w:rPr>
          <w:rFonts w:ascii="Calibri" w:hAnsi="Calibri" w:cs="Calibri"/>
          <w:color w:val="000000"/>
          <w:sz w:val="24"/>
        </w:rPr>
        <w:t>złożone po terminie przewidzianym na składanie ofert,</w:t>
      </w:r>
    </w:p>
    <w:p w14:paraId="64655280" w14:textId="77777777" w:rsidR="006D23AC" w:rsidRPr="00ED2D01" w:rsidRDefault="006D23AC" w:rsidP="00982B98">
      <w:pPr>
        <w:pStyle w:val="Tekstpodstawowy"/>
        <w:numPr>
          <w:ilvl w:val="0"/>
          <w:numId w:val="1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D2D01">
        <w:rPr>
          <w:rFonts w:ascii="Calibri" w:hAnsi="Calibri" w:cs="Calibri"/>
          <w:color w:val="000000"/>
          <w:sz w:val="24"/>
        </w:rPr>
        <w:t>złożone przez Podmioty nieuprawnione do udziału w konkursie</w:t>
      </w:r>
      <w:r w:rsidRPr="00ED2D01">
        <w:rPr>
          <w:rFonts w:ascii="Calibri" w:hAnsi="Calibri" w:cs="Calibri"/>
          <w:sz w:val="24"/>
        </w:rPr>
        <w:t>.</w:t>
      </w:r>
    </w:p>
    <w:p w14:paraId="1E1AF33C" w14:textId="77777777" w:rsidR="006D23AC" w:rsidRPr="00EF25D3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Zarząd Województwa </w:t>
      </w:r>
      <w:r>
        <w:rPr>
          <w:rFonts w:asciiTheme="minorHAnsi" w:hAnsiTheme="minorHAnsi" w:cstheme="minorHAnsi"/>
          <w:color w:val="000000"/>
          <w:sz w:val="24"/>
        </w:rPr>
        <w:t xml:space="preserve">Opolskiego </w:t>
      </w:r>
      <w:r w:rsidRPr="00EF25D3">
        <w:rPr>
          <w:rFonts w:asciiTheme="minorHAnsi" w:hAnsiTheme="minorHAnsi" w:cstheme="minorHAnsi"/>
          <w:color w:val="000000"/>
          <w:sz w:val="24"/>
        </w:rPr>
        <w:t>unieważni</w:t>
      </w:r>
      <w:r>
        <w:rPr>
          <w:rFonts w:asciiTheme="minorHAnsi" w:hAnsiTheme="minorHAnsi" w:cstheme="minorHAnsi"/>
          <w:color w:val="000000"/>
          <w:sz w:val="24"/>
        </w:rPr>
        <w:t>a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konkurs, jeżeli:</w:t>
      </w:r>
    </w:p>
    <w:p w14:paraId="0AF20C82" w14:textId="77777777" w:rsidR="006D23AC" w:rsidRPr="00EF25D3" w:rsidRDefault="006D23AC" w:rsidP="00982B98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color w:val="000000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nie złożono żadnej oferty,</w:t>
      </w:r>
    </w:p>
    <w:p w14:paraId="02D68430" w14:textId="77777777" w:rsidR="006D23AC" w:rsidRPr="00EF25D3" w:rsidRDefault="006D23AC" w:rsidP="00982B98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color w:val="000000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żadna ze złożonych ofert nie spełni wymogów zawartych w ogłoszeniu o konkursie.</w:t>
      </w:r>
    </w:p>
    <w:p w14:paraId="7A99D850" w14:textId="77777777" w:rsidR="006D23AC" w:rsidRPr="00EF25D3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Informacja o unieważnieniu konkursu zostanie podana do publicznej wiadomości poprzez:</w:t>
      </w:r>
    </w:p>
    <w:p w14:paraId="7B0C5BB7" w14:textId="77777777" w:rsidR="006D23AC" w:rsidRPr="00EF25D3" w:rsidRDefault="006D23AC" w:rsidP="00982B98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zamieszczenie w Biuletynie Informacji Publicznej ROPS,</w:t>
      </w:r>
    </w:p>
    <w:p w14:paraId="2427668E" w14:textId="77777777" w:rsidR="006D23AC" w:rsidRPr="00EF25D3" w:rsidRDefault="006D23AC" w:rsidP="00982B98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zamieszczenie na stronie internetowej ROPS,</w:t>
      </w:r>
    </w:p>
    <w:p w14:paraId="16961ECB" w14:textId="77777777" w:rsidR="006D23AC" w:rsidRPr="00EF25D3" w:rsidRDefault="006D23AC" w:rsidP="00982B98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zamieszczenie w siedzibie ROPS w miejscu przeznaczonym na zamieszczanie ogłoszeń,</w:t>
      </w:r>
    </w:p>
    <w:p w14:paraId="182816FC" w14:textId="77777777" w:rsidR="006D23AC" w:rsidRPr="00EF25D3" w:rsidRDefault="006D23AC" w:rsidP="00982B98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zamieszczenie w aplikacji Generator eNGO dostępnej na stronie:</w:t>
      </w:r>
      <w:r>
        <w:rPr>
          <w:rFonts w:asciiTheme="minorHAnsi" w:hAnsiTheme="minorHAnsi" w:cstheme="minorHAnsi"/>
          <w:sz w:val="24"/>
        </w:rPr>
        <w:t xml:space="preserve"> </w:t>
      </w:r>
      <w:hyperlink r:id="rId11" w:history="1">
        <w:r w:rsidRPr="00187256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Pr="00EF25D3">
        <w:rPr>
          <w:rFonts w:asciiTheme="minorHAnsi" w:hAnsiTheme="minorHAnsi" w:cstheme="minorHAnsi"/>
          <w:sz w:val="24"/>
        </w:rPr>
        <w:t>.</w:t>
      </w:r>
    </w:p>
    <w:p w14:paraId="55066EBA" w14:textId="77777777" w:rsidR="006D23AC" w:rsidRPr="00EF25D3" w:rsidRDefault="006D23AC" w:rsidP="006D23AC">
      <w:pPr>
        <w:pStyle w:val="Tekstpodstawowy"/>
        <w:rPr>
          <w:rFonts w:asciiTheme="minorHAnsi" w:hAnsiTheme="minorHAnsi" w:cstheme="minorHAnsi"/>
          <w:sz w:val="24"/>
        </w:rPr>
      </w:pPr>
    </w:p>
    <w:p w14:paraId="72D2C3B6" w14:textId="77777777" w:rsidR="006D23AC" w:rsidRPr="00C4349D" w:rsidRDefault="006D23AC" w:rsidP="00982B98">
      <w:pPr>
        <w:pStyle w:val="Tytu"/>
        <w:numPr>
          <w:ilvl w:val="0"/>
          <w:numId w:val="3"/>
        </w:numPr>
        <w:tabs>
          <w:tab w:val="center" w:pos="4896"/>
          <w:tab w:val="right" w:pos="9432"/>
        </w:tabs>
        <w:jc w:val="left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lastRenderedPageBreak/>
        <w:t>Zasady</w:t>
      </w:r>
      <w:r w:rsidRPr="00D97BA1">
        <w:rPr>
          <w:rFonts w:asciiTheme="minorHAnsi" w:hAnsiTheme="minorHAnsi" w:cstheme="minorHAnsi"/>
          <w:sz w:val="24"/>
        </w:rPr>
        <w:t xml:space="preserve">, tryb i kryteria wyboru </w:t>
      </w:r>
      <w:r w:rsidRPr="00C4349D">
        <w:rPr>
          <w:rFonts w:asciiTheme="minorHAnsi" w:hAnsiTheme="minorHAnsi" w:cstheme="minorHAnsi"/>
          <w:sz w:val="24"/>
        </w:rPr>
        <w:t>ofert</w:t>
      </w:r>
    </w:p>
    <w:p w14:paraId="1AAB1DC6" w14:textId="77777777" w:rsidR="006D23AC" w:rsidRPr="00C4349D" w:rsidRDefault="006D23AC" w:rsidP="006D23AC">
      <w:pPr>
        <w:pStyle w:val="Podtytu"/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1A1E3C3" w14:textId="77777777" w:rsidR="006D23AC" w:rsidRPr="00C4349D" w:rsidRDefault="006D23AC" w:rsidP="00982B98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Ostateczne rozstrzygnięcie konkursu nastąpi w terminie </w:t>
      </w:r>
      <w:r w:rsidRPr="00C4349D">
        <w:rPr>
          <w:rFonts w:asciiTheme="minorHAnsi" w:hAnsiTheme="minorHAnsi" w:cstheme="minorHAnsi"/>
          <w:b/>
          <w:bCs/>
          <w:sz w:val="24"/>
        </w:rPr>
        <w:t>do</w:t>
      </w:r>
      <w:r w:rsidRPr="00C4349D">
        <w:rPr>
          <w:rFonts w:asciiTheme="minorHAnsi" w:hAnsiTheme="minorHAnsi" w:cstheme="minorHAnsi"/>
          <w:sz w:val="24"/>
        </w:rPr>
        <w:t xml:space="preserve"> </w:t>
      </w:r>
      <w:r w:rsidR="00BB6681">
        <w:rPr>
          <w:rFonts w:asciiTheme="minorHAnsi" w:hAnsiTheme="minorHAnsi" w:cstheme="minorHAnsi"/>
          <w:b/>
          <w:bCs/>
          <w:sz w:val="24"/>
        </w:rPr>
        <w:t>30</w:t>
      </w:r>
      <w:r w:rsidRPr="00C4349D">
        <w:rPr>
          <w:rFonts w:asciiTheme="minorHAnsi" w:hAnsiTheme="minorHAnsi" w:cstheme="minorHAnsi"/>
          <w:b/>
          <w:bCs/>
          <w:sz w:val="24"/>
        </w:rPr>
        <w:t xml:space="preserve"> dni</w:t>
      </w:r>
      <w:r w:rsidRPr="00C4349D">
        <w:rPr>
          <w:rFonts w:asciiTheme="minorHAnsi" w:hAnsiTheme="minorHAnsi" w:cstheme="minorHAnsi"/>
          <w:sz w:val="24"/>
        </w:rPr>
        <w:t xml:space="preserve"> od ostatniego dnia składania ofert. </w:t>
      </w:r>
    </w:p>
    <w:p w14:paraId="2AAB7779" w14:textId="77777777" w:rsidR="006D23AC" w:rsidRPr="00FC63C0" w:rsidRDefault="006D23AC" w:rsidP="00982B98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Komisja ma prawo wezwać Podmiot do złożenia dodatkowych dokumentów i informacji </w:t>
      </w:r>
      <w:r w:rsidRPr="00FC63C0">
        <w:rPr>
          <w:rFonts w:asciiTheme="minorHAnsi" w:hAnsiTheme="minorHAnsi" w:cstheme="minorHAnsi"/>
          <w:sz w:val="24"/>
        </w:rPr>
        <w:t xml:space="preserve">niezbędnych do prawidłowej oceny oferty w terminie </w:t>
      </w:r>
      <w:r w:rsidRPr="00FC63C0">
        <w:rPr>
          <w:rFonts w:asciiTheme="minorHAnsi" w:hAnsiTheme="minorHAnsi" w:cstheme="minorHAnsi"/>
          <w:b/>
          <w:bCs/>
          <w:sz w:val="24"/>
        </w:rPr>
        <w:t>do 5 dni</w:t>
      </w:r>
      <w:r w:rsidRPr="00FC63C0">
        <w:rPr>
          <w:rFonts w:asciiTheme="minorHAnsi" w:hAnsiTheme="minorHAnsi" w:cstheme="minorHAnsi"/>
          <w:sz w:val="24"/>
        </w:rPr>
        <w:t xml:space="preserve"> od dnia otrzymania wezwania.</w:t>
      </w:r>
    </w:p>
    <w:p w14:paraId="0F132950" w14:textId="77777777" w:rsidR="006D23AC" w:rsidRPr="00FC63C0" w:rsidRDefault="006D23AC" w:rsidP="00982B98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FC63C0">
        <w:rPr>
          <w:rFonts w:asciiTheme="minorHAnsi" w:hAnsiTheme="minorHAnsi" w:cstheme="minorHAnsi"/>
          <w:sz w:val="24"/>
        </w:rPr>
        <w:t xml:space="preserve">Dodatkowe załączniki i/lub informacje winny być oryginalne lub poświadczone za zgodność                       z oryginałem na ostatniej stronie dokumentu, co oznacza objęcie poświadczeniem całości treści dokumentu. Poświadczenie zgodności z oryginałem winno zawierać miejsce i datę tego  poświadczenia. Dokumenty i/lub informacje </w:t>
      </w:r>
      <w:r w:rsidRPr="00FC63C0">
        <w:rPr>
          <w:rFonts w:asciiTheme="minorHAnsi" w:hAnsiTheme="minorHAnsi" w:cstheme="minorHAnsi"/>
          <w:bCs/>
          <w:sz w:val="24"/>
        </w:rPr>
        <w:t xml:space="preserve">winny być opatrzone datą oraz </w:t>
      </w:r>
      <w:r w:rsidRPr="00FC63C0">
        <w:rPr>
          <w:rFonts w:asciiTheme="minorHAnsi" w:hAnsiTheme="minorHAnsi" w:cstheme="minorHAnsi"/>
          <w:sz w:val="24"/>
        </w:rPr>
        <w:t>czytelnym</w:t>
      </w:r>
      <w:r w:rsidRPr="00FC63C0">
        <w:rPr>
          <w:rFonts w:asciiTheme="minorHAnsi" w:hAnsiTheme="minorHAnsi" w:cstheme="minorHAnsi"/>
          <w:b/>
          <w:bCs/>
          <w:sz w:val="24"/>
        </w:rPr>
        <w:t xml:space="preserve"> </w:t>
      </w:r>
      <w:r w:rsidRPr="00FC63C0">
        <w:rPr>
          <w:rFonts w:asciiTheme="minorHAnsi" w:hAnsiTheme="minorHAnsi" w:cstheme="minorHAnsi"/>
          <w:bCs/>
          <w:sz w:val="24"/>
        </w:rPr>
        <w:t xml:space="preserve">podpisem/podpisami uprawnionej/ uprawnionych statutowo bądź upoważnionej/upoważnionych w tym celu osoby/osób i przesłane pocztą elektroniczną na adres:  </w:t>
      </w:r>
      <w:hyperlink r:id="rId12" w:history="1">
        <w:r w:rsidRPr="00E21446">
          <w:rPr>
            <w:rStyle w:val="Hipercze"/>
            <w:rFonts w:asciiTheme="minorHAnsi" w:hAnsiTheme="minorHAnsi" w:cstheme="minorHAnsi"/>
            <w:bCs/>
            <w:sz w:val="24"/>
          </w:rPr>
          <w:t>rops@rops-opole.pl</w:t>
        </w:r>
      </w:hyperlink>
      <w:r>
        <w:rPr>
          <w:rFonts w:asciiTheme="minorHAnsi" w:hAnsiTheme="minorHAnsi" w:cstheme="minorHAnsi"/>
          <w:bCs/>
          <w:sz w:val="24"/>
        </w:rPr>
        <w:t xml:space="preserve"> .</w:t>
      </w:r>
    </w:p>
    <w:p w14:paraId="6D24990F" w14:textId="77777777" w:rsidR="006D23AC" w:rsidRPr="00C4349D" w:rsidRDefault="006D23AC" w:rsidP="00982B98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FC63C0">
        <w:rPr>
          <w:rFonts w:asciiTheme="minorHAnsi" w:hAnsiTheme="minorHAnsi" w:cstheme="minorHAnsi"/>
          <w:sz w:val="24"/>
        </w:rPr>
        <w:t>Wszystkie</w:t>
      </w:r>
      <w:r w:rsidRPr="00C4349D">
        <w:rPr>
          <w:rFonts w:asciiTheme="minorHAnsi" w:hAnsiTheme="minorHAnsi" w:cstheme="minorHAnsi"/>
          <w:sz w:val="24"/>
        </w:rPr>
        <w:t xml:space="preserve"> oferty złożone zgodnie z przepisami zawartymi w rozdziale nr V zostaną ocenione pod względem formalnym i merytorycznym, z zastrzeżeniem regulacji rozdziału V pkt.12.</w:t>
      </w:r>
    </w:p>
    <w:p w14:paraId="3010BABA" w14:textId="77777777" w:rsidR="006D23AC" w:rsidRPr="00C4349D" w:rsidRDefault="006D23AC" w:rsidP="00982B98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Konkurs rozstrzyga Zarząd Województwa</w:t>
      </w:r>
      <w:r>
        <w:rPr>
          <w:rFonts w:asciiTheme="minorHAnsi" w:hAnsiTheme="minorHAnsi" w:cstheme="minorHAnsi"/>
          <w:sz w:val="24"/>
        </w:rPr>
        <w:t xml:space="preserve"> Opolskiego</w:t>
      </w:r>
      <w:r w:rsidRPr="00C4349D">
        <w:rPr>
          <w:rFonts w:asciiTheme="minorHAnsi" w:hAnsiTheme="minorHAnsi" w:cstheme="minorHAnsi"/>
          <w:sz w:val="24"/>
        </w:rPr>
        <w:t xml:space="preserve">, który dokonuje wyboru ofert najlepiej służących realizacji zadania. Informację o rozstrzygnięciu konkursu podaje się do publicznej wiadomości w Biuletynie Informacji Publicznej Regionalnego Ośrodka Polityki Społecznej w Opolu, na stronie internetowej ROPS i tablicy ogłoszeń w siedzibie ROPS. </w:t>
      </w:r>
    </w:p>
    <w:p w14:paraId="0CD8492A" w14:textId="77777777" w:rsidR="008A5CE7" w:rsidRPr="00AA0B7A" w:rsidRDefault="006D23AC" w:rsidP="00AA0B7A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O przyznaniu dotacji na realizację zadania publicznego lub odrzuceniu oferty, Zarząd Województwa Opolskiego zawiadamia Podmioty w aplikacji Generator eNGO dostępnej na stronie: </w:t>
      </w:r>
      <w:hyperlink r:id="rId13" w:history="1">
        <w:r w:rsidRPr="00C4349D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Pr="00C4349D">
        <w:rPr>
          <w:rFonts w:asciiTheme="minorHAnsi" w:hAnsiTheme="minorHAnsi" w:cstheme="minorHAnsi"/>
          <w:sz w:val="24"/>
        </w:rPr>
        <w:t xml:space="preserve"> . </w:t>
      </w:r>
    </w:p>
    <w:p w14:paraId="607B90B2" w14:textId="77777777" w:rsidR="006D23AC" w:rsidRPr="00C4349D" w:rsidRDefault="006D23AC" w:rsidP="00982B98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Wybór ofert dokonuje się w oparciu o następujące kryteria:</w:t>
      </w:r>
    </w:p>
    <w:p w14:paraId="7F6ADE97" w14:textId="77777777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kompletność oferty, </w:t>
      </w:r>
    </w:p>
    <w:p w14:paraId="41EA5691" w14:textId="77777777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prawidłowość wypełnienia oferty, </w:t>
      </w:r>
      <w:r w:rsidRPr="00C4349D">
        <w:rPr>
          <w:rFonts w:asciiTheme="minorHAnsi" w:hAnsiTheme="minorHAnsi" w:cstheme="minorHAnsi"/>
          <w:b/>
          <w:sz w:val="24"/>
        </w:rPr>
        <w:t xml:space="preserve">w tym weryfikacja działań określonych w ofercie w ramach działalności odpłatnej lub nieodpłatnej </w:t>
      </w:r>
      <w:r w:rsidRPr="00C4349D">
        <w:rPr>
          <w:rFonts w:asciiTheme="minorHAnsi" w:hAnsiTheme="minorHAnsi" w:cstheme="minorHAnsi"/>
          <w:sz w:val="24"/>
        </w:rPr>
        <w:t>(w szczególności w przypadku pobierania świadczeń pieniężnych od odbiorców zadania),</w:t>
      </w:r>
    </w:p>
    <w:p w14:paraId="5607E180" w14:textId="77777777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zawartość merytoryczna oferty, w tym spójność z zadaniami publicznymi określonymi</w:t>
      </w:r>
      <w:r w:rsidR="00BB6681">
        <w:rPr>
          <w:rFonts w:asciiTheme="minorHAnsi" w:hAnsiTheme="minorHAnsi" w:cstheme="minorHAnsi"/>
          <w:color w:val="000000"/>
          <w:sz w:val="24"/>
        </w:rPr>
        <w:t xml:space="preserve"> </w:t>
      </w:r>
      <w:r w:rsidRPr="00C4349D">
        <w:rPr>
          <w:rFonts w:asciiTheme="minorHAnsi" w:hAnsiTheme="minorHAnsi" w:cstheme="minorHAnsi"/>
          <w:color w:val="000000"/>
          <w:sz w:val="24"/>
        </w:rPr>
        <w:t>w ogłoszeniu o konkursie i możliwość realizacji zadania publicznego przez Podmioty,</w:t>
      </w:r>
    </w:p>
    <w:p w14:paraId="0762C9C3" w14:textId="77777777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proponowana jakość wykonania zadania publicznego (w szczególności: zapewnienie wysokich standardów realizacji zadania – organizacyjnych, merytorycznych, dbałość o wykonanie zadania, efektywne wykorzystanie środków finansowych, odpowiednia obsługa merytoryczna, trwałość zadania, zapewnienie szerokiego dostępu dla adresatów zadania)  i kwalifikacje osób biorących udział przy jego realizacji (w  szczególności: wykształcenie i doświadczenie zawodowe kadry w obszarze realizowanego zadania),</w:t>
      </w:r>
    </w:p>
    <w:p w14:paraId="73E304A5" w14:textId="77777777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zasięg terytorialny realizowanego zadania publicznego (wojewódzki, tzn. obejmujący co najmniej dwa powiaty</w:t>
      </w:r>
      <w:r>
        <w:rPr>
          <w:rFonts w:asciiTheme="minorHAnsi" w:hAnsiTheme="minorHAnsi" w:cstheme="minorHAnsi"/>
          <w:sz w:val="24"/>
        </w:rPr>
        <w:t xml:space="preserve"> województwa opolskiego</w:t>
      </w:r>
      <w:r w:rsidRPr="00C4349D">
        <w:rPr>
          <w:rFonts w:asciiTheme="minorHAnsi" w:hAnsiTheme="minorHAnsi" w:cstheme="minorHAnsi"/>
          <w:sz w:val="24"/>
        </w:rPr>
        <w:t>, ogólnopolski, międzynarodowy</w:t>
      </w:r>
      <w:r>
        <w:rPr>
          <w:rFonts w:asciiTheme="minorHAnsi" w:hAnsiTheme="minorHAnsi" w:cstheme="minorHAnsi"/>
          <w:sz w:val="24"/>
        </w:rPr>
        <w:t>),</w:t>
      </w:r>
    </w:p>
    <w:p w14:paraId="673620BB" w14:textId="77777777" w:rsidR="006D23AC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grupy docelowe,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do których kierowane jest zadanie </w:t>
      </w:r>
      <w:r w:rsidRPr="00C4349D">
        <w:rPr>
          <w:rFonts w:asciiTheme="minorHAnsi" w:hAnsiTheme="minorHAnsi" w:cstheme="minorHAnsi"/>
          <w:sz w:val="24"/>
        </w:rPr>
        <w:t>publiczne (ilość osób, specyfika grupy docelowej),</w:t>
      </w:r>
    </w:p>
    <w:p w14:paraId="22928A44" w14:textId="77777777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wkład własny finansowy</w:t>
      </w:r>
      <w:r w:rsidR="003C6CC0">
        <w:rPr>
          <w:rFonts w:asciiTheme="minorHAnsi" w:hAnsiTheme="minorHAnsi" w:cstheme="minorHAnsi"/>
          <w:sz w:val="24"/>
        </w:rPr>
        <w:t xml:space="preserve"> (jeśli dotyczy)</w:t>
      </w:r>
      <w:r>
        <w:rPr>
          <w:rFonts w:asciiTheme="minorHAnsi" w:hAnsiTheme="minorHAnsi" w:cstheme="minorHAnsi"/>
          <w:sz w:val="24"/>
        </w:rPr>
        <w:t xml:space="preserve">, </w:t>
      </w:r>
    </w:p>
    <w:p w14:paraId="6ACF0E7E" w14:textId="77777777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wkład</w:t>
      </w:r>
      <w:r w:rsidRPr="00C4349D">
        <w:rPr>
          <w:rFonts w:asciiTheme="minorHAnsi" w:hAnsiTheme="minorHAnsi" w:cstheme="minorHAnsi"/>
          <w:sz w:val="24"/>
        </w:rPr>
        <w:t xml:space="preserve"> niefinansowy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osobowy i rzeczowy</w:t>
      </w:r>
      <w:r w:rsidR="003C6CC0">
        <w:rPr>
          <w:rFonts w:asciiTheme="minorHAnsi" w:hAnsiTheme="minorHAnsi" w:cstheme="minorHAnsi"/>
          <w:color w:val="000000"/>
          <w:sz w:val="24"/>
        </w:rPr>
        <w:t xml:space="preserve"> (jeśli dotyczy)</w:t>
      </w:r>
      <w:r w:rsidRPr="00C4349D">
        <w:rPr>
          <w:rFonts w:asciiTheme="minorHAnsi" w:hAnsiTheme="minorHAnsi" w:cstheme="minorHAnsi"/>
          <w:sz w:val="24"/>
        </w:rPr>
        <w:t>,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246BF608" w14:textId="77777777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rodzaj i celowość planowanych kosztów, w tym w odniesieniu do zakresu rzeczowego zadania publicznego,</w:t>
      </w:r>
    </w:p>
    <w:p w14:paraId="5CCA46EE" w14:textId="77777777" w:rsidR="006D23AC" w:rsidRPr="003C7C70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opis zakładanych rezultatów realizacji zadania publicznego, w tym co będzie bezpośrednim efektem realizacji zadania, jaka zmiana społeczna zostanie osiągnięta poprzez realizację zadania, czy przewidywane jest wykorzystanie rezultatów </w:t>
      </w:r>
      <w:r w:rsidRPr="00C4349D">
        <w:rPr>
          <w:rFonts w:asciiTheme="minorHAnsi" w:hAnsiTheme="minorHAnsi" w:cstheme="minorHAnsi"/>
          <w:sz w:val="24"/>
        </w:rPr>
        <w:lastRenderedPageBreak/>
        <w:t xml:space="preserve">osiągniętych w trakcie realizacji oferty w dalszych działaniach organizacji – trwałość </w:t>
      </w:r>
      <w:r w:rsidRPr="003C7C70">
        <w:rPr>
          <w:rFonts w:asciiTheme="minorHAnsi" w:hAnsiTheme="minorHAnsi" w:cstheme="minorHAnsi"/>
          <w:sz w:val="24"/>
        </w:rPr>
        <w:t>rezultatów zadania,</w:t>
      </w:r>
    </w:p>
    <w:p w14:paraId="570FF0E0" w14:textId="77777777" w:rsidR="006D23AC" w:rsidRPr="001D5357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3C7C70">
        <w:rPr>
          <w:rFonts w:asciiTheme="minorHAnsi" w:hAnsiTheme="minorHAnsi" w:cstheme="minorHAnsi"/>
          <w:color w:val="000000"/>
          <w:sz w:val="24"/>
        </w:rPr>
        <w:t xml:space="preserve">ocenę realizacji zleconych zadań publicznych w przypadku Podmiotów, które w latach poprzednich realizowały zadania publiczne, biorąc pod uwagę rzetelność i </w:t>
      </w:r>
      <w:r w:rsidRPr="00106C7D">
        <w:rPr>
          <w:rFonts w:asciiTheme="minorHAnsi" w:hAnsiTheme="minorHAnsi" w:cstheme="minorHAnsi"/>
          <w:color w:val="000000"/>
          <w:sz w:val="24"/>
        </w:rPr>
        <w:t>terminowość oraz sposób rozliczenia otrzymanych na ten cel środków,</w:t>
      </w:r>
    </w:p>
    <w:p w14:paraId="1998A81B" w14:textId="77777777" w:rsidR="001D5357" w:rsidRPr="00170118" w:rsidRDefault="001D5357" w:rsidP="001D5357">
      <w:pPr>
        <w:widowControl w:val="0"/>
        <w:numPr>
          <w:ilvl w:val="0"/>
          <w:numId w:val="18"/>
        </w:numPr>
        <w:jc w:val="both"/>
        <w:rPr>
          <w:rFonts w:asciiTheme="minorHAnsi" w:hAnsiTheme="minorHAnsi" w:cstheme="minorHAnsi"/>
          <w:b/>
        </w:rPr>
      </w:pPr>
      <w:r w:rsidRPr="00170118">
        <w:rPr>
          <w:rFonts w:asciiTheme="minorHAnsi" w:hAnsiTheme="minorHAnsi" w:cstheme="minorHAnsi"/>
        </w:rPr>
        <w:t>ocena zasobów kadrowych oraz rzeczowych zaplanowanych do realizacji zadania.</w:t>
      </w:r>
    </w:p>
    <w:p w14:paraId="1075C869" w14:textId="77777777" w:rsidR="001D5357" w:rsidRPr="001D5357" w:rsidRDefault="001D5357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1D5357">
        <w:rPr>
          <w:rFonts w:asciiTheme="minorHAnsi" w:hAnsiTheme="minorHAnsi" w:cstheme="minorHAnsi"/>
          <w:sz w:val="24"/>
        </w:rPr>
        <w:t>doświadczenie Podmiotu w należytym wykonaniu podobnych zadań</w:t>
      </w:r>
      <w:r w:rsidR="009559F7">
        <w:rPr>
          <w:rFonts w:asciiTheme="minorHAnsi" w:hAnsiTheme="minorHAnsi" w:cstheme="minorHAnsi"/>
          <w:sz w:val="24"/>
        </w:rPr>
        <w:t>.</w:t>
      </w:r>
    </w:p>
    <w:p w14:paraId="11962B41" w14:textId="77777777" w:rsidR="001D5357" w:rsidRPr="00A372F7" w:rsidRDefault="001D5357" w:rsidP="001B046C">
      <w:pPr>
        <w:pStyle w:val="Tekstpodstawowy"/>
        <w:rPr>
          <w:rFonts w:asciiTheme="minorHAnsi" w:hAnsiTheme="minorHAnsi" w:cstheme="minorHAnsi"/>
          <w:sz w:val="24"/>
          <w:highlight w:val="yellow"/>
        </w:rPr>
      </w:pPr>
    </w:p>
    <w:p w14:paraId="49061E8D" w14:textId="77777777" w:rsidR="00AB49AC" w:rsidRPr="003C7C70" w:rsidRDefault="00AB49AC" w:rsidP="00982B98">
      <w:pPr>
        <w:pStyle w:val="Tytu"/>
        <w:numPr>
          <w:ilvl w:val="0"/>
          <w:numId w:val="3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3C7C70">
        <w:rPr>
          <w:rFonts w:asciiTheme="minorHAnsi" w:hAnsiTheme="minorHAnsi" w:cstheme="minorHAnsi"/>
          <w:sz w:val="24"/>
        </w:rPr>
        <w:t>Postanowienia końcowe</w:t>
      </w:r>
    </w:p>
    <w:p w14:paraId="0ACEDB12" w14:textId="77777777" w:rsidR="00AB49AC" w:rsidRDefault="00AB49AC" w:rsidP="00AB49AC">
      <w:pPr>
        <w:pStyle w:val="Podtytu"/>
        <w:spacing w:before="0" w:after="0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CB6FED5" w14:textId="77777777" w:rsidR="00AB49AC" w:rsidRPr="00C4349D" w:rsidRDefault="00AB49AC" w:rsidP="00982B98">
      <w:pPr>
        <w:pStyle w:val="Tekstpodstawowy"/>
        <w:numPr>
          <w:ilvl w:val="0"/>
          <w:numId w:val="19"/>
        </w:numPr>
        <w:rPr>
          <w:sz w:val="24"/>
        </w:rPr>
      </w:pPr>
      <w:r w:rsidRPr="00C4349D">
        <w:rPr>
          <w:rFonts w:asciiTheme="minorHAnsi" w:hAnsiTheme="minorHAnsi" w:cstheme="minorHAnsi"/>
          <w:sz w:val="24"/>
        </w:rPr>
        <w:t>W przypadku rezygnacji Podmiotu lub odmowy podpisania umowy przez Zarząd Województwa</w:t>
      </w:r>
      <w:r>
        <w:rPr>
          <w:rFonts w:asciiTheme="minorHAnsi" w:hAnsiTheme="minorHAnsi" w:cstheme="minorHAnsi"/>
          <w:sz w:val="24"/>
        </w:rPr>
        <w:t xml:space="preserve"> Opolskiego</w:t>
      </w:r>
      <w:r w:rsidRPr="00C4349D">
        <w:rPr>
          <w:rFonts w:asciiTheme="minorHAnsi" w:hAnsiTheme="minorHAnsi" w:cstheme="minorHAnsi"/>
          <w:sz w:val="24"/>
        </w:rPr>
        <w:t xml:space="preserve"> z przyczyn opisanych wyżej, Zarząd </w:t>
      </w:r>
      <w:r w:rsidR="00A372F7">
        <w:rPr>
          <w:rFonts w:asciiTheme="minorHAnsi" w:hAnsiTheme="minorHAnsi" w:cstheme="minorHAnsi"/>
          <w:sz w:val="24"/>
        </w:rPr>
        <w:t xml:space="preserve">Województwa Opolskiego </w:t>
      </w:r>
      <w:r w:rsidRPr="00C4349D">
        <w:rPr>
          <w:rFonts w:asciiTheme="minorHAnsi" w:hAnsiTheme="minorHAnsi" w:cstheme="minorHAnsi"/>
          <w:sz w:val="24"/>
        </w:rPr>
        <w:t>może zarezerwowane środki przeznaczyć na ogłoszenie nowego konkursu lub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na realizację innych zadań w zakresie pożytku publicznego. </w:t>
      </w:r>
    </w:p>
    <w:p w14:paraId="535AFB2F" w14:textId="77777777" w:rsidR="00AB49AC" w:rsidRPr="00C4349D" w:rsidRDefault="00AB49AC" w:rsidP="00982B98">
      <w:pPr>
        <w:pStyle w:val="Tekstpodstawowy"/>
        <w:numPr>
          <w:ilvl w:val="0"/>
          <w:numId w:val="19"/>
        </w:numPr>
        <w:rPr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Szczegółowe i ostateczne warunki realizacji, finansowania i rozliczenia zadania reguluje umowa pomiędzy Województwem Opolskim a Podmiotem.</w:t>
      </w:r>
    </w:p>
    <w:p w14:paraId="646310B0" w14:textId="77777777" w:rsidR="00AB49AC" w:rsidRPr="00C4349D" w:rsidRDefault="00AB49AC" w:rsidP="00982B98">
      <w:pPr>
        <w:pStyle w:val="Tekstpodstawowy"/>
        <w:numPr>
          <w:ilvl w:val="0"/>
          <w:numId w:val="19"/>
        </w:numPr>
        <w:rPr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Wyłoniony Podmiot zobowiązany jest, pod rygorem rozwiązania umowy, do: </w:t>
      </w:r>
    </w:p>
    <w:p w14:paraId="47842F3E" w14:textId="77777777" w:rsidR="00AB49AC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informowania, że zadanie jest </w:t>
      </w:r>
      <w:r w:rsidR="00A372F7">
        <w:rPr>
          <w:rFonts w:asciiTheme="minorHAnsi" w:hAnsiTheme="minorHAnsi" w:cstheme="minorHAnsi"/>
          <w:sz w:val="24"/>
        </w:rPr>
        <w:t>finansowane/</w:t>
      </w:r>
      <w:r w:rsidR="00171645">
        <w:rPr>
          <w:rFonts w:asciiTheme="minorHAnsi" w:hAnsiTheme="minorHAnsi" w:cstheme="minorHAnsi"/>
          <w:sz w:val="24"/>
        </w:rPr>
        <w:t>do</w:t>
      </w:r>
      <w:r w:rsidRPr="00C4349D">
        <w:rPr>
          <w:rFonts w:asciiTheme="minorHAnsi" w:hAnsiTheme="minorHAnsi" w:cstheme="minorHAnsi"/>
          <w:sz w:val="24"/>
        </w:rPr>
        <w:t xml:space="preserve">finansowane </w:t>
      </w:r>
      <w:r w:rsidR="00171645">
        <w:rPr>
          <w:rFonts w:asciiTheme="minorHAnsi" w:hAnsiTheme="minorHAnsi" w:cstheme="minorHAnsi"/>
          <w:sz w:val="24"/>
        </w:rPr>
        <w:t xml:space="preserve">z budżetu Województwa Opolskiego </w:t>
      </w:r>
      <w:r w:rsidRPr="00C4349D">
        <w:rPr>
          <w:rFonts w:asciiTheme="minorHAnsi" w:hAnsiTheme="minorHAnsi" w:cstheme="minorHAnsi"/>
          <w:sz w:val="24"/>
        </w:rPr>
        <w:t>na wszystkich materiałach, publikacjach, informacjach dla mediów, ogłoszeniach oraz wystąpieniach publicznych dotyczących realizowanego zadania publicznego,</w:t>
      </w:r>
    </w:p>
    <w:p w14:paraId="3515284E" w14:textId="77777777" w:rsidR="00AB49AC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umieszczenia logo lub herbu Zleceniodawcy - Województwa Opolskiego na wszystkich materiałach, w szczególności promocyjnych, informacyjnych, szkoleniowych i edukacyjnych, dotyczących realizowanego zadania, oraz zakupionych środkach trwałych, proporcjonalnie do wielkości innych oznaczeń, w sposób zapewniających jego dobrą widoczność – logo dostępne na stronie: </w:t>
      </w:r>
      <w:hyperlink r:id="rId14" w:history="1">
        <w:r w:rsidRPr="00C4349D">
          <w:rPr>
            <w:rStyle w:val="Hipercze"/>
            <w:rFonts w:asciiTheme="minorHAnsi" w:hAnsiTheme="minorHAnsi" w:cstheme="minorHAnsi"/>
            <w:sz w:val="24"/>
            <w:lang w:bidi="hi-IN"/>
          </w:rPr>
          <w:t>https://www.opolskie.pl/region/promocja/herb-flagi-i-logo/</w:t>
        </w:r>
      </w:hyperlink>
      <w:r w:rsidRPr="00C4349D">
        <w:rPr>
          <w:rFonts w:asciiTheme="minorHAnsi" w:hAnsiTheme="minorHAnsi" w:cstheme="minorHAnsi"/>
          <w:sz w:val="24"/>
        </w:rPr>
        <w:t>.</w:t>
      </w:r>
    </w:p>
    <w:p w14:paraId="07B7F675" w14:textId="77777777" w:rsidR="00AB49AC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udostępnienia informacji publicznej na zasadach i w trybie określonym w art. 4a ustawy z dnia 24 kwietnia 2003 r. o działalności pożytku publicznego i o wolontariacie – jeśli dotyczy.</w:t>
      </w:r>
    </w:p>
    <w:p w14:paraId="377689DF" w14:textId="77777777" w:rsidR="00AB49AC" w:rsidRPr="00C4349D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wyodrębnienia w ewidencji księgowej środków otrzymanych na realizację umowy,</w:t>
      </w:r>
    </w:p>
    <w:p w14:paraId="5993FFA9" w14:textId="77777777" w:rsidR="00AB49AC" w:rsidRPr="00C4349D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dostarczenia na wezwanie </w:t>
      </w:r>
      <w:r w:rsidRPr="00C4349D">
        <w:rPr>
          <w:rFonts w:asciiTheme="minorHAnsi" w:hAnsiTheme="minorHAnsi" w:cstheme="minorHAnsi"/>
          <w:sz w:val="24"/>
        </w:rPr>
        <w:t>Regionalnego Ośrodka Polityki Społecznej w Opolu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oryginałów dokumentów (faktur, rachunków) oraz dokumentacji, o której mowa wyżej, celem kontroli prawidłowości wydatkowania dotacji oraz kontroli prowadzenia właściwej dokumentacji z nią związanej,</w:t>
      </w:r>
    </w:p>
    <w:p w14:paraId="1DC3D375" w14:textId="77777777" w:rsidR="00AB49AC" w:rsidRPr="00C4349D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poddania się kontroli prawidłowości realizacji i wykonania zadania publicznego, w zakresie wynikającym z art. 17 ustawy z dnia 23 kwietnia 2003 r. o działalności pożytku publicznego i o wolontariacie, na warunkach określonych szczegółowo  w umowie,</w:t>
      </w:r>
    </w:p>
    <w:p w14:paraId="7C93F9E8" w14:textId="77777777" w:rsidR="00AB49AC" w:rsidRPr="00C4349D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sporządzenia sprawozdania z wykonania zadania publicznego określonego w umowie w wersji elektronicznej i papierowej o tej samej, spójnej sumie kontrolnej pomiędzy ww. wersjami w aplikacji Generator eNGO, dostępnej na stronie: </w:t>
      </w:r>
      <w:hyperlink r:id="rId15" w:history="1">
        <w:r w:rsidRPr="00C4349D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Pr="00C4349D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w terminie   30 dni od dnia zakończenia realizacji zadania publicznego,</w:t>
      </w:r>
    </w:p>
    <w:p w14:paraId="53E72148" w14:textId="77777777" w:rsidR="00AB49AC" w:rsidRPr="00C4349D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wystosowania zaproszeń dla Zarządu Województwa Opolskiego do udziału w przedsięwzięciach </w:t>
      </w:r>
      <w:r w:rsidR="00171645">
        <w:rPr>
          <w:rFonts w:asciiTheme="minorHAnsi" w:hAnsiTheme="minorHAnsi" w:cstheme="minorHAnsi"/>
          <w:color w:val="000000"/>
          <w:sz w:val="24"/>
        </w:rPr>
        <w:t>do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finansowanych </w:t>
      </w:r>
      <w:r w:rsidR="00171645">
        <w:rPr>
          <w:rFonts w:asciiTheme="minorHAnsi" w:hAnsiTheme="minorHAnsi" w:cstheme="minorHAnsi"/>
          <w:color w:val="000000"/>
          <w:sz w:val="24"/>
        </w:rPr>
        <w:t xml:space="preserve">z budżetu </w:t>
      </w:r>
      <w:r w:rsidRPr="00C4349D">
        <w:rPr>
          <w:rFonts w:asciiTheme="minorHAnsi" w:hAnsiTheme="minorHAnsi" w:cstheme="minorHAnsi"/>
          <w:color w:val="000000"/>
          <w:sz w:val="24"/>
        </w:rPr>
        <w:t>Województw</w:t>
      </w:r>
      <w:r w:rsidR="00171645">
        <w:rPr>
          <w:rFonts w:asciiTheme="minorHAnsi" w:hAnsiTheme="minorHAnsi" w:cstheme="minorHAnsi"/>
          <w:color w:val="000000"/>
          <w:sz w:val="24"/>
        </w:rPr>
        <w:t>a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Opolskie</w:t>
      </w:r>
      <w:r w:rsidR="00171645">
        <w:rPr>
          <w:rFonts w:asciiTheme="minorHAnsi" w:hAnsiTheme="minorHAnsi" w:cstheme="minorHAnsi"/>
          <w:color w:val="000000"/>
          <w:sz w:val="24"/>
        </w:rPr>
        <w:t>go.</w:t>
      </w:r>
    </w:p>
    <w:p w14:paraId="64F4A57D" w14:textId="77777777" w:rsidR="00AB49AC" w:rsidRPr="00C4349D" w:rsidRDefault="00AB49AC" w:rsidP="00982B98">
      <w:pPr>
        <w:pStyle w:val="Tekstpodstawowy"/>
        <w:numPr>
          <w:ilvl w:val="0"/>
          <w:numId w:val="19"/>
        </w:numPr>
        <w:rPr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W rozliczeniu finansowania </w:t>
      </w:r>
      <w:r w:rsidR="00A372F7">
        <w:rPr>
          <w:rFonts w:asciiTheme="minorHAnsi" w:hAnsiTheme="minorHAnsi" w:cstheme="minorHAnsi"/>
          <w:color w:val="000000"/>
          <w:sz w:val="24"/>
        </w:rPr>
        <w:t>lu</w:t>
      </w:r>
      <w:r w:rsidR="00A96805">
        <w:rPr>
          <w:rFonts w:asciiTheme="minorHAnsi" w:hAnsiTheme="minorHAnsi" w:cstheme="minorHAnsi"/>
          <w:color w:val="000000"/>
          <w:sz w:val="24"/>
        </w:rPr>
        <w:t>b</w:t>
      </w:r>
      <w:r w:rsidR="00A372F7">
        <w:rPr>
          <w:rFonts w:asciiTheme="minorHAnsi" w:hAnsiTheme="minorHAnsi" w:cstheme="minorHAnsi"/>
          <w:color w:val="000000"/>
          <w:sz w:val="24"/>
        </w:rPr>
        <w:t xml:space="preserve"> dofinansowania </w:t>
      </w:r>
      <w:r w:rsidRPr="00C4349D">
        <w:rPr>
          <w:rFonts w:asciiTheme="minorHAnsi" w:hAnsiTheme="minorHAnsi" w:cstheme="minorHAnsi"/>
          <w:color w:val="000000"/>
          <w:sz w:val="24"/>
        </w:rPr>
        <w:t>zadania nie będą uwzględniane dokumenty finansowe wystawione przed datą zawarcia umowy.</w:t>
      </w:r>
    </w:p>
    <w:p w14:paraId="187DA08D" w14:textId="77777777" w:rsidR="00AB49AC" w:rsidRPr="00C4349D" w:rsidRDefault="00AB49AC" w:rsidP="00982B98">
      <w:pPr>
        <w:pStyle w:val="Tekstpodstawowy"/>
        <w:numPr>
          <w:ilvl w:val="0"/>
          <w:numId w:val="19"/>
        </w:numPr>
        <w:rPr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Podstawą roszczeń finansowych w stosunku do Samorządu Województwa może być wyłącznie zawarta umowa.</w:t>
      </w:r>
    </w:p>
    <w:p w14:paraId="26850988" w14:textId="1A8A48AA" w:rsidR="00AB49AC" w:rsidRPr="00C4349D" w:rsidRDefault="00AB49AC" w:rsidP="00982B98">
      <w:pPr>
        <w:pStyle w:val="Tekstpodstawowy"/>
        <w:numPr>
          <w:ilvl w:val="0"/>
          <w:numId w:val="19"/>
        </w:numPr>
        <w:rPr>
          <w:sz w:val="24"/>
        </w:rPr>
      </w:pPr>
      <w:r w:rsidRPr="00C4349D">
        <w:rPr>
          <w:rFonts w:asciiTheme="minorHAnsi" w:hAnsiTheme="minorHAnsi" w:cstheme="minorHAnsi"/>
          <w:sz w:val="24"/>
        </w:rPr>
        <w:lastRenderedPageBreak/>
        <w:t xml:space="preserve">Szczegółowe informacje </w:t>
      </w:r>
      <w:r w:rsidRPr="00C4349D">
        <w:rPr>
          <w:rFonts w:asciiTheme="minorHAnsi" w:hAnsiTheme="minorHAnsi" w:cstheme="minorHAnsi"/>
          <w:color w:val="000000"/>
          <w:sz w:val="24"/>
        </w:rPr>
        <w:t>dotyczące niniejszego konkursu udzielane są w</w:t>
      </w:r>
      <w:r w:rsidRPr="00C4349D">
        <w:rPr>
          <w:rFonts w:asciiTheme="minorHAnsi" w:hAnsiTheme="minorHAnsi" w:cstheme="minorHAnsi"/>
          <w:sz w:val="24"/>
        </w:rPr>
        <w:t xml:space="preserve"> </w:t>
      </w:r>
      <w:r w:rsidR="0074591C">
        <w:rPr>
          <w:rFonts w:asciiTheme="minorHAnsi" w:hAnsiTheme="minorHAnsi" w:cstheme="minorHAnsi"/>
          <w:sz w:val="24"/>
        </w:rPr>
        <w:t>Centrum Promocji i Rozwoju Ekonomii Społecznej</w:t>
      </w:r>
      <w:r w:rsidRPr="00C4349D">
        <w:rPr>
          <w:rFonts w:asciiTheme="minorHAnsi" w:hAnsiTheme="minorHAnsi" w:cstheme="minorHAnsi"/>
          <w:sz w:val="24"/>
        </w:rPr>
        <w:t xml:space="preserve"> Regionalnego Ośrodka Polityki Społecznej w Opolu, ul. Głogowska 25C, pod numerem telefonu: 77 44 15</w:t>
      </w:r>
      <w:r w:rsidR="001D5357">
        <w:rPr>
          <w:rFonts w:asciiTheme="minorHAnsi" w:hAnsiTheme="minorHAnsi" w:cstheme="minorHAnsi"/>
          <w:sz w:val="24"/>
        </w:rPr>
        <w:t> </w:t>
      </w:r>
      <w:r w:rsidRPr="00C4349D">
        <w:rPr>
          <w:rFonts w:asciiTheme="minorHAnsi" w:hAnsiTheme="minorHAnsi" w:cstheme="minorHAnsi"/>
          <w:sz w:val="24"/>
        </w:rPr>
        <w:t>250</w:t>
      </w:r>
      <w:r w:rsidR="001D5357">
        <w:rPr>
          <w:rFonts w:asciiTheme="minorHAnsi" w:hAnsiTheme="minorHAnsi" w:cstheme="minorHAnsi"/>
          <w:sz w:val="24"/>
        </w:rPr>
        <w:t xml:space="preserve"> wew.</w:t>
      </w:r>
      <w:r w:rsidR="0074591C">
        <w:rPr>
          <w:rFonts w:asciiTheme="minorHAnsi" w:hAnsiTheme="minorHAnsi" w:cstheme="minorHAnsi"/>
          <w:sz w:val="24"/>
        </w:rPr>
        <w:t xml:space="preserve"> 30</w:t>
      </w:r>
      <w:r w:rsidR="001D5357">
        <w:rPr>
          <w:rFonts w:asciiTheme="minorHAnsi" w:hAnsiTheme="minorHAnsi" w:cstheme="minorHAnsi"/>
          <w:sz w:val="24"/>
        </w:rPr>
        <w:t>.</w:t>
      </w:r>
    </w:p>
    <w:p w14:paraId="58CB64BF" w14:textId="77777777" w:rsidR="001434DF" w:rsidRDefault="001434DF" w:rsidP="001434DF">
      <w:pPr>
        <w:pStyle w:val="Tekstpodstawowy"/>
        <w:ind w:left="1154"/>
        <w:rPr>
          <w:rFonts w:asciiTheme="minorHAnsi" w:hAnsiTheme="minorHAnsi" w:cstheme="minorHAnsi"/>
          <w:sz w:val="24"/>
        </w:rPr>
      </w:pPr>
    </w:p>
    <w:p w14:paraId="0DE4D206" w14:textId="77777777" w:rsidR="001434DF" w:rsidRDefault="001434DF" w:rsidP="001434DF">
      <w:pPr>
        <w:pStyle w:val="Tekstpodstawowy"/>
        <w:ind w:left="1154"/>
        <w:rPr>
          <w:rFonts w:asciiTheme="minorHAnsi" w:hAnsiTheme="minorHAnsi" w:cstheme="minorHAnsi"/>
          <w:sz w:val="24"/>
        </w:rPr>
      </w:pPr>
    </w:p>
    <w:p w14:paraId="1E59F378" w14:textId="77777777" w:rsidR="001434DF" w:rsidRDefault="001434DF" w:rsidP="001434DF">
      <w:pPr>
        <w:pStyle w:val="Tekstpodstawowy"/>
        <w:ind w:left="1154"/>
        <w:rPr>
          <w:rFonts w:asciiTheme="minorHAnsi" w:hAnsiTheme="minorHAnsi" w:cstheme="minorHAnsi"/>
          <w:sz w:val="24"/>
        </w:rPr>
      </w:pPr>
    </w:p>
    <w:p w14:paraId="7BDDFA69" w14:textId="77777777" w:rsidR="00D87013" w:rsidRPr="00E93582" w:rsidRDefault="00D87013">
      <w:pPr>
        <w:pStyle w:val="Tekstpodstawowy"/>
        <w:tabs>
          <w:tab w:val="center" w:pos="7056"/>
          <w:tab w:val="right" w:pos="11592"/>
        </w:tabs>
        <w:rPr>
          <w:rFonts w:asciiTheme="minorHAnsi" w:hAnsiTheme="minorHAnsi" w:cstheme="minorHAnsi"/>
          <w:sz w:val="24"/>
        </w:rPr>
      </w:pPr>
    </w:p>
    <w:sectPr w:rsidR="00D87013" w:rsidRPr="00E93582" w:rsidSect="00477090">
      <w:footerReference w:type="default" r:id="rId16"/>
      <w:footerReference w:type="first" r:id="rId17"/>
      <w:pgSz w:w="11906" w:h="16838"/>
      <w:pgMar w:top="1304" w:right="1134" w:bottom="130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C581" w14:textId="77777777" w:rsidR="00443457" w:rsidRDefault="00443457" w:rsidP="00B41904">
      <w:r>
        <w:separator/>
      </w:r>
    </w:p>
  </w:endnote>
  <w:endnote w:type="continuationSeparator" w:id="0">
    <w:p w14:paraId="20B50D08" w14:textId="77777777" w:rsidR="00443457" w:rsidRDefault="00443457" w:rsidP="00B4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314141"/>
      <w:docPartObj>
        <w:docPartGallery w:val="Page Numbers (Bottom of Page)"/>
        <w:docPartUnique/>
      </w:docPartObj>
    </w:sdtPr>
    <w:sdtEndPr/>
    <w:sdtContent>
      <w:p w14:paraId="3D6EF03F" w14:textId="77777777" w:rsidR="001F18CB" w:rsidRDefault="00EF1B89">
        <w:pPr>
          <w:pStyle w:val="Stopka"/>
          <w:jc w:val="center"/>
        </w:pPr>
        <w:r>
          <w:fldChar w:fldCharType="begin"/>
        </w:r>
        <w:r w:rsidR="006D4350">
          <w:instrText xml:space="preserve"> PAGE   \* MERGEFORMAT </w:instrText>
        </w:r>
        <w:r>
          <w:fldChar w:fldCharType="separate"/>
        </w:r>
        <w:r w:rsidR="002112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036AC4" w14:textId="77777777" w:rsidR="001F18CB" w:rsidRDefault="001F18CB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626"/>
      <w:docPartObj>
        <w:docPartGallery w:val="Page Numbers (Bottom of Page)"/>
        <w:docPartUnique/>
      </w:docPartObj>
    </w:sdtPr>
    <w:sdtEndPr/>
    <w:sdtContent>
      <w:p w14:paraId="605B2033" w14:textId="77777777" w:rsidR="001F18CB" w:rsidRDefault="00EF1B89">
        <w:pPr>
          <w:pStyle w:val="Stopka"/>
          <w:jc w:val="center"/>
        </w:pPr>
        <w:r>
          <w:fldChar w:fldCharType="begin"/>
        </w:r>
        <w:r w:rsidR="006D4350">
          <w:instrText xml:space="preserve"> PAGE   \* MERGEFORMAT </w:instrText>
        </w:r>
        <w:r>
          <w:fldChar w:fldCharType="separate"/>
        </w:r>
        <w:r w:rsidR="002112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F360C" w14:textId="77777777" w:rsidR="001F18CB" w:rsidRDefault="001F1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B966" w14:textId="77777777" w:rsidR="00443457" w:rsidRDefault="00443457" w:rsidP="00B41904">
      <w:r>
        <w:separator/>
      </w:r>
    </w:p>
  </w:footnote>
  <w:footnote w:type="continuationSeparator" w:id="0">
    <w:p w14:paraId="08D64CED" w14:textId="77777777" w:rsidR="00443457" w:rsidRDefault="00443457" w:rsidP="00B4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58"/>
        </w:tabs>
        <w:ind w:left="2858" w:hanging="1440"/>
      </w:pPr>
      <w:rPr>
        <w:rFonts w:ascii="Calibri" w:hAnsi="Calibri" w:cs="Tahoma"/>
        <w:sz w:val="22"/>
        <w:szCs w:val="22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4" w15:restartNumberingAfterBreak="0">
    <w:nsid w:val="00000006"/>
    <w:multiLevelType w:val="multilevel"/>
    <w:tmpl w:val="6B6ECC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" w15:restartNumberingAfterBreak="0">
    <w:nsid w:val="00000007"/>
    <w:multiLevelType w:val="multilevel"/>
    <w:tmpl w:val="D408CC4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42CE362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A95D11"/>
    <w:multiLevelType w:val="hybridMultilevel"/>
    <w:tmpl w:val="41782B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05245648"/>
    <w:multiLevelType w:val="hybridMultilevel"/>
    <w:tmpl w:val="BBB8F256"/>
    <w:name w:val="WW8Num112"/>
    <w:lvl w:ilvl="0" w:tplc="6F26A66C">
      <w:start w:val="7"/>
      <w:numFmt w:val="decimal"/>
      <w:lvlText w:val="%1."/>
      <w:lvlJc w:val="left"/>
      <w:pPr>
        <w:ind w:left="14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E33A6"/>
    <w:multiLevelType w:val="hybridMultilevel"/>
    <w:tmpl w:val="28B876B4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 w15:restartNumberingAfterBreak="0">
    <w:nsid w:val="0B2003AA"/>
    <w:multiLevelType w:val="hybridMultilevel"/>
    <w:tmpl w:val="01EC33EC"/>
    <w:lvl w:ilvl="0" w:tplc="ABD8FD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D336B5"/>
    <w:multiLevelType w:val="hybridMultilevel"/>
    <w:tmpl w:val="E81AF276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146476A9"/>
    <w:multiLevelType w:val="hybridMultilevel"/>
    <w:tmpl w:val="22BA7C02"/>
    <w:lvl w:ilvl="0" w:tplc="7994C9EE">
      <w:start w:val="1"/>
      <w:numFmt w:val="decimal"/>
      <w:lvlText w:val="%1."/>
      <w:lvlJc w:val="left"/>
      <w:pPr>
        <w:ind w:left="757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4F39EB"/>
    <w:multiLevelType w:val="hybridMultilevel"/>
    <w:tmpl w:val="3EF007BE"/>
    <w:lvl w:ilvl="0" w:tplc="04150011">
      <w:start w:val="1"/>
      <w:numFmt w:val="decimal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 w15:restartNumberingAfterBreak="0">
    <w:nsid w:val="15D77F5F"/>
    <w:multiLevelType w:val="hybridMultilevel"/>
    <w:tmpl w:val="7BAA976A"/>
    <w:lvl w:ilvl="0" w:tplc="52A87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3F2F3E"/>
    <w:multiLevelType w:val="hybridMultilevel"/>
    <w:tmpl w:val="49F84122"/>
    <w:name w:val="WW8Num4223"/>
    <w:lvl w:ilvl="0" w:tplc="0442C13C">
      <w:start w:val="1"/>
      <w:numFmt w:val="lowerLetter"/>
      <w:lvlText w:val="%1)"/>
      <w:lvlJc w:val="left"/>
      <w:pPr>
        <w:ind w:left="1380" w:hanging="360"/>
      </w:pPr>
      <w:rPr>
        <w:rFonts w:ascii="Calibri" w:eastAsia="Times New Roman" w:hAnsi="Calibri" w:cs="Tahoma"/>
        <w:spacing w:val="-2"/>
        <w:position w:val="-2"/>
      </w:rPr>
    </w:lvl>
    <w:lvl w:ilvl="1" w:tplc="E0C68E10">
      <w:start w:val="1"/>
      <w:numFmt w:val="lowerLetter"/>
      <w:lvlText w:val="%2."/>
      <w:lvlJc w:val="left"/>
      <w:pPr>
        <w:ind w:left="2100" w:hanging="360"/>
      </w:pPr>
      <w:rPr>
        <w:rFonts w:hint="default"/>
      </w:rPr>
    </w:lvl>
    <w:lvl w:ilvl="2" w:tplc="309666C6">
      <w:start w:val="1"/>
      <w:numFmt w:val="lowerLetter"/>
      <w:lvlText w:val="%3)"/>
      <w:lvlJc w:val="right"/>
      <w:pPr>
        <w:ind w:left="282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1CD54E3A"/>
    <w:multiLevelType w:val="hybridMultilevel"/>
    <w:tmpl w:val="81540DCE"/>
    <w:lvl w:ilvl="0" w:tplc="0EDEBC40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29DE6DEC"/>
    <w:multiLevelType w:val="hybridMultilevel"/>
    <w:tmpl w:val="78E2E6E4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2A4425CD"/>
    <w:multiLevelType w:val="hybridMultilevel"/>
    <w:tmpl w:val="E1621046"/>
    <w:lvl w:ilvl="0" w:tplc="7D023D62">
      <w:start w:val="1"/>
      <w:numFmt w:val="decimal"/>
      <w:lvlText w:val="%1."/>
      <w:lvlJc w:val="left"/>
      <w:pPr>
        <w:ind w:left="757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A42DD"/>
    <w:multiLevelType w:val="hybridMultilevel"/>
    <w:tmpl w:val="9926E916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4" w15:restartNumberingAfterBreak="0">
    <w:nsid w:val="32B761A0"/>
    <w:multiLevelType w:val="hybridMultilevel"/>
    <w:tmpl w:val="FA821A7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35D14288"/>
    <w:multiLevelType w:val="hybridMultilevel"/>
    <w:tmpl w:val="3B929B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3E7B3533"/>
    <w:multiLevelType w:val="hybridMultilevel"/>
    <w:tmpl w:val="BD42150E"/>
    <w:lvl w:ilvl="0" w:tplc="18B8D3F6">
      <w:start w:val="1"/>
      <w:numFmt w:val="decimal"/>
      <w:lvlText w:val="%1."/>
      <w:lvlJc w:val="left"/>
      <w:pPr>
        <w:ind w:left="75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415A63BD"/>
    <w:multiLevelType w:val="hybridMultilevel"/>
    <w:tmpl w:val="D22438F6"/>
    <w:name w:val="WW8Num742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1">
      <w:start w:val="1"/>
      <w:numFmt w:val="decimal"/>
      <w:lvlText w:val="%2)"/>
      <w:lvlJc w:val="left"/>
      <w:pPr>
        <w:ind w:left="195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327C4F"/>
    <w:multiLevelType w:val="hybridMultilevel"/>
    <w:tmpl w:val="0762A622"/>
    <w:name w:val="WW8Num422"/>
    <w:lvl w:ilvl="0" w:tplc="DA0A52C8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ascii="Calibri" w:hAnsi="Calibri" w:hint="default"/>
        <w:b w:val="0"/>
        <w:i w:val="0"/>
      </w:rPr>
    </w:lvl>
    <w:lvl w:ilvl="1" w:tplc="8D1A99B6">
      <w:start w:val="1"/>
      <w:numFmt w:val="decimal"/>
      <w:lvlText w:val="%2)"/>
      <w:lvlJc w:val="left"/>
      <w:pPr>
        <w:tabs>
          <w:tab w:val="num" w:pos="2214"/>
        </w:tabs>
        <w:ind w:left="221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9" w15:restartNumberingAfterBreak="0">
    <w:nsid w:val="59E57D75"/>
    <w:multiLevelType w:val="hybridMultilevel"/>
    <w:tmpl w:val="87820242"/>
    <w:lvl w:ilvl="0" w:tplc="9FDAD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D681E"/>
    <w:multiLevelType w:val="hybridMultilevel"/>
    <w:tmpl w:val="876A7870"/>
    <w:lvl w:ilvl="0" w:tplc="C7C8E56C">
      <w:start w:val="1"/>
      <w:numFmt w:val="decimal"/>
      <w:lvlText w:val="%1)"/>
      <w:lvlJc w:val="left"/>
      <w:pPr>
        <w:ind w:left="10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D1D76BA"/>
    <w:multiLevelType w:val="hybridMultilevel"/>
    <w:tmpl w:val="0F4AF272"/>
    <w:name w:val="WW8Num4223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626D3C35"/>
    <w:multiLevelType w:val="hybridMultilevel"/>
    <w:tmpl w:val="D390E766"/>
    <w:lvl w:ilvl="0" w:tplc="C396EBDE">
      <w:start w:val="1"/>
      <w:numFmt w:val="decimal"/>
      <w:lvlText w:val="%1."/>
      <w:lvlJc w:val="left"/>
      <w:pPr>
        <w:ind w:left="757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68512A07"/>
    <w:multiLevelType w:val="hybridMultilevel"/>
    <w:tmpl w:val="3CDC1D0E"/>
    <w:name w:val="WW8Num42232"/>
    <w:lvl w:ilvl="0" w:tplc="1F926530">
      <w:start w:val="1"/>
      <w:numFmt w:val="lowerLetter"/>
      <w:lvlText w:val="%1)"/>
      <w:lvlJc w:val="left"/>
      <w:pPr>
        <w:ind w:left="1380" w:hanging="360"/>
      </w:pPr>
      <w:rPr>
        <w:rFonts w:asciiTheme="minorHAnsi" w:eastAsia="Times New Roman" w:hAnsiTheme="minorHAnsi" w:cstheme="minorHAnsi" w:hint="default"/>
        <w:spacing w:val="-2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4" w15:restartNumberingAfterBreak="0">
    <w:nsid w:val="6A9C4267"/>
    <w:multiLevelType w:val="hybridMultilevel"/>
    <w:tmpl w:val="457056EA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5" w15:restartNumberingAfterBreak="0">
    <w:nsid w:val="6B22425F"/>
    <w:multiLevelType w:val="hybridMultilevel"/>
    <w:tmpl w:val="05B2CAAA"/>
    <w:lvl w:ilvl="0" w:tplc="0EDEBC40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6BBC4B35"/>
    <w:multiLevelType w:val="hybridMultilevel"/>
    <w:tmpl w:val="FFA619F2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7" w15:restartNumberingAfterBreak="0">
    <w:nsid w:val="6CC87299"/>
    <w:multiLevelType w:val="hybridMultilevel"/>
    <w:tmpl w:val="6FB05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D27C8"/>
    <w:multiLevelType w:val="hybridMultilevel"/>
    <w:tmpl w:val="1B6C4DFC"/>
    <w:lvl w:ilvl="0" w:tplc="2168EBFE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70EB3312"/>
    <w:multiLevelType w:val="hybridMultilevel"/>
    <w:tmpl w:val="5448D57E"/>
    <w:lvl w:ilvl="0" w:tplc="BFEC72C0">
      <w:start w:val="1"/>
      <w:numFmt w:val="decimal"/>
      <w:lvlText w:val="%1)"/>
      <w:lvlJc w:val="left"/>
      <w:pPr>
        <w:ind w:left="1154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0" w15:restartNumberingAfterBreak="0">
    <w:nsid w:val="77AB3BDD"/>
    <w:multiLevelType w:val="hybridMultilevel"/>
    <w:tmpl w:val="7AA22062"/>
    <w:name w:val="WW8Num76"/>
    <w:lvl w:ilvl="0" w:tplc="4C8AAC0C">
      <w:start w:val="7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F40639"/>
    <w:multiLevelType w:val="hybridMultilevel"/>
    <w:tmpl w:val="D8A8265E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2" w15:restartNumberingAfterBreak="0">
    <w:nsid w:val="7B524B66"/>
    <w:multiLevelType w:val="hybridMultilevel"/>
    <w:tmpl w:val="8B42DA92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7"/>
  </w:num>
  <w:num w:numId="2">
    <w:abstractNumId w:val="38"/>
  </w:num>
  <w:num w:numId="3">
    <w:abstractNumId w:val="14"/>
  </w:num>
  <w:num w:numId="4">
    <w:abstractNumId w:val="29"/>
  </w:num>
  <w:num w:numId="5">
    <w:abstractNumId w:val="18"/>
  </w:num>
  <w:num w:numId="6">
    <w:abstractNumId w:val="23"/>
  </w:num>
  <w:num w:numId="7">
    <w:abstractNumId w:val="26"/>
  </w:num>
  <w:num w:numId="8">
    <w:abstractNumId w:val="2"/>
    <w:lvlOverride w:ilvl="0">
      <w:startOverride w:val="1"/>
    </w:lvlOverride>
  </w:num>
  <w:num w:numId="9">
    <w:abstractNumId w:val="34"/>
  </w:num>
  <w:num w:numId="10">
    <w:abstractNumId w:val="42"/>
  </w:num>
  <w:num w:numId="11">
    <w:abstractNumId w:val="32"/>
  </w:num>
  <w:num w:numId="12">
    <w:abstractNumId w:val="25"/>
  </w:num>
  <w:num w:numId="13">
    <w:abstractNumId w:val="30"/>
  </w:num>
  <w:num w:numId="14">
    <w:abstractNumId w:val="11"/>
  </w:num>
  <w:num w:numId="15">
    <w:abstractNumId w:val="13"/>
  </w:num>
  <w:num w:numId="16">
    <w:abstractNumId w:val="21"/>
  </w:num>
  <w:num w:numId="17">
    <w:abstractNumId w:val="22"/>
  </w:num>
  <w:num w:numId="18">
    <w:abstractNumId w:val="39"/>
  </w:num>
  <w:num w:numId="19">
    <w:abstractNumId w:val="16"/>
  </w:num>
  <w:num w:numId="20">
    <w:abstractNumId w:val="41"/>
  </w:num>
  <w:num w:numId="2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6"/>
  </w:num>
  <w:num w:numId="24">
    <w:abstractNumId w:val="37"/>
  </w:num>
  <w:num w:numId="25">
    <w:abstractNumId w:val="15"/>
  </w:num>
  <w:num w:numId="26">
    <w:abstractNumId w:val="20"/>
  </w:num>
  <w:num w:numId="27">
    <w:abstractNumId w:val="35"/>
  </w:num>
  <w:num w:numId="28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04"/>
    <w:rsid w:val="00002CC2"/>
    <w:rsid w:val="00006792"/>
    <w:rsid w:val="00007046"/>
    <w:rsid w:val="00011A7D"/>
    <w:rsid w:val="00011C4D"/>
    <w:rsid w:val="000123F7"/>
    <w:rsid w:val="00015492"/>
    <w:rsid w:val="00017FA6"/>
    <w:rsid w:val="00025A45"/>
    <w:rsid w:val="000311DA"/>
    <w:rsid w:val="0003746D"/>
    <w:rsid w:val="00050A8E"/>
    <w:rsid w:val="00051BFA"/>
    <w:rsid w:val="00056CB6"/>
    <w:rsid w:val="00057ADA"/>
    <w:rsid w:val="0006556E"/>
    <w:rsid w:val="00077176"/>
    <w:rsid w:val="00077B9A"/>
    <w:rsid w:val="00082FAA"/>
    <w:rsid w:val="000838E6"/>
    <w:rsid w:val="00086E57"/>
    <w:rsid w:val="00092EDC"/>
    <w:rsid w:val="00095A89"/>
    <w:rsid w:val="000964FF"/>
    <w:rsid w:val="000A5CC8"/>
    <w:rsid w:val="000B42EB"/>
    <w:rsid w:val="000B5FF2"/>
    <w:rsid w:val="000C0EFE"/>
    <w:rsid w:val="000C0F8B"/>
    <w:rsid w:val="000C2760"/>
    <w:rsid w:val="000C4084"/>
    <w:rsid w:val="000C68F7"/>
    <w:rsid w:val="000D3558"/>
    <w:rsid w:val="000E047B"/>
    <w:rsid w:val="000E1E8C"/>
    <w:rsid w:val="000E2A4F"/>
    <w:rsid w:val="000E6E35"/>
    <w:rsid w:val="000F2D53"/>
    <w:rsid w:val="000F47B9"/>
    <w:rsid w:val="000F4B5C"/>
    <w:rsid w:val="0010412E"/>
    <w:rsid w:val="00104DCF"/>
    <w:rsid w:val="00106C7D"/>
    <w:rsid w:val="00113836"/>
    <w:rsid w:val="00120EF6"/>
    <w:rsid w:val="001246BC"/>
    <w:rsid w:val="00126696"/>
    <w:rsid w:val="00140926"/>
    <w:rsid w:val="00142D14"/>
    <w:rsid w:val="001434DF"/>
    <w:rsid w:val="0015040A"/>
    <w:rsid w:val="00156BD4"/>
    <w:rsid w:val="001575C3"/>
    <w:rsid w:val="0016176E"/>
    <w:rsid w:val="0016486D"/>
    <w:rsid w:val="00170385"/>
    <w:rsid w:val="00171344"/>
    <w:rsid w:val="00171645"/>
    <w:rsid w:val="00173E83"/>
    <w:rsid w:val="00180538"/>
    <w:rsid w:val="001924ED"/>
    <w:rsid w:val="001965B7"/>
    <w:rsid w:val="001A2A1E"/>
    <w:rsid w:val="001A683B"/>
    <w:rsid w:val="001B046C"/>
    <w:rsid w:val="001B6758"/>
    <w:rsid w:val="001B7732"/>
    <w:rsid w:val="001C729E"/>
    <w:rsid w:val="001D19ED"/>
    <w:rsid w:val="001D1A27"/>
    <w:rsid w:val="001D5357"/>
    <w:rsid w:val="001E0489"/>
    <w:rsid w:val="001E1AF9"/>
    <w:rsid w:val="001E7328"/>
    <w:rsid w:val="001E792E"/>
    <w:rsid w:val="001F18CB"/>
    <w:rsid w:val="001F1C73"/>
    <w:rsid w:val="001F66B9"/>
    <w:rsid w:val="001F72D4"/>
    <w:rsid w:val="001F7E7B"/>
    <w:rsid w:val="00202D23"/>
    <w:rsid w:val="00203128"/>
    <w:rsid w:val="00207622"/>
    <w:rsid w:val="00210111"/>
    <w:rsid w:val="0021123F"/>
    <w:rsid w:val="00211F86"/>
    <w:rsid w:val="00213060"/>
    <w:rsid w:val="0021407F"/>
    <w:rsid w:val="00223898"/>
    <w:rsid w:val="00224BCB"/>
    <w:rsid w:val="00226807"/>
    <w:rsid w:val="00227BBB"/>
    <w:rsid w:val="00230872"/>
    <w:rsid w:val="00230CDF"/>
    <w:rsid w:val="0024036A"/>
    <w:rsid w:val="002429EB"/>
    <w:rsid w:val="00245B4A"/>
    <w:rsid w:val="0025132D"/>
    <w:rsid w:val="00255CAD"/>
    <w:rsid w:val="002640BF"/>
    <w:rsid w:val="00264DA9"/>
    <w:rsid w:val="002653CC"/>
    <w:rsid w:val="002735C2"/>
    <w:rsid w:val="00274D11"/>
    <w:rsid w:val="00276467"/>
    <w:rsid w:val="00284AAD"/>
    <w:rsid w:val="00290D81"/>
    <w:rsid w:val="00292E10"/>
    <w:rsid w:val="002948FF"/>
    <w:rsid w:val="00294FAB"/>
    <w:rsid w:val="00296CD6"/>
    <w:rsid w:val="002B4FC9"/>
    <w:rsid w:val="002C1066"/>
    <w:rsid w:val="002C39BA"/>
    <w:rsid w:val="002C4D11"/>
    <w:rsid w:val="002C5797"/>
    <w:rsid w:val="002D0997"/>
    <w:rsid w:val="002D570B"/>
    <w:rsid w:val="002E497A"/>
    <w:rsid w:val="002E4F8B"/>
    <w:rsid w:val="002F2AE1"/>
    <w:rsid w:val="002F46E6"/>
    <w:rsid w:val="002F6641"/>
    <w:rsid w:val="002F7A54"/>
    <w:rsid w:val="00301F23"/>
    <w:rsid w:val="00304280"/>
    <w:rsid w:val="00304A65"/>
    <w:rsid w:val="00305137"/>
    <w:rsid w:val="0030679C"/>
    <w:rsid w:val="003067E1"/>
    <w:rsid w:val="0031010C"/>
    <w:rsid w:val="00320191"/>
    <w:rsid w:val="0032299C"/>
    <w:rsid w:val="003362F9"/>
    <w:rsid w:val="003432B4"/>
    <w:rsid w:val="00344213"/>
    <w:rsid w:val="00345908"/>
    <w:rsid w:val="00351DD4"/>
    <w:rsid w:val="00356501"/>
    <w:rsid w:val="00356E67"/>
    <w:rsid w:val="00357191"/>
    <w:rsid w:val="00357C09"/>
    <w:rsid w:val="00364FF9"/>
    <w:rsid w:val="00371364"/>
    <w:rsid w:val="00384FE2"/>
    <w:rsid w:val="0038740B"/>
    <w:rsid w:val="0039568A"/>
    <w:rsid w:val="00397792"/>
    <w:rsid w:val="003A0C77"/>
    <w:rsid w:val="003B75D0"/>
    <w:rsid w:val="003B7FA0"/>
    <w:rsid w:val="003C091C"/>
    <w:rsid w:val="003C0B79"/>
    <w:rsid w:val="003C2584"/>
    <w:rsid w:val="003C267E"/>
    <w:rsid w:val="003C6CC0"/>
    <w:rsid w:val="003D5EA9"/>
    <w:rsid w:val="003E48D2"/>
    <w:rsid w:val="0040132B"/>
    <w:rsid w:val="00405944"/>
    <w:rsid w:val="00406E23"/>
    <w:rsid w:val="004141A0"/>
    <w:rsid w:val="004201A6"/>
    <w:rsid w:val="00421454"/>
    <w:rsid w:val="00424DE0"/>
    <w:rsid w:val="0042516C"/>
    <w:rsid w:val="00432A37"/>
    <w:rsid w:val="004333CB"/>
    <w:rsid w:val="00434846"/>
    <w:rsid w:val="00436D74"/>
    <w:rsid w:val="00437439"/>
    <w:rsid w:val="00441303"/>
    <w:rsid w:val="00442CF3"/>
    <w:rsid w:val="00442DBD"/>
    <w:rsid w:val="00443457"/>
    <w:rsid w:val="004446D8"/>
    <w:rsid w:val="00444A30"/>
    <w:rsid w:val="00446504"/>
    <w:rsid w:val="0046266E"/>
    <w:rsid w:val="004656D8"/>
    <w:rsid w:val="0046713D"/>
    <w:rsid w:val="00474EF6"/>
    <w:rsid w:val="00477090"/>
    <w:rsid w:val="00490803"/>
    <w:rsid w:val="004A02DC"/>
    <w:rsid w:val="004A2AFE"/>
    <w:rsid w:val="004A318A"/>
    <w:rsid w:val="004A4E53"/>
    <w:rsid w:val="004A63F6"/>
    <w:rsid w:val="004A7C90"/>
    <w:rsid w:val="004B0D91"/>
    <w:rsid w:val="004B20AB"/>
    <w:rsid w:val="004B5FCE"/>
    <w:rsid w:val="004C3CFE"/>
    <w:rsid w:val="004D3774"/>
    <w:rsid w:val="004D3AC5"/>
    <w:rsid w:val="004D3B42"/>
    <w:rsid w:val="004D4C26"/>
    <w:rsid w:val="004D5185"/>
    <w:rsid w:val="004E05A2"/>
    <w:rsid w:val="004E2E5E"/>
    <w:rsid w:val="004E43D1"/>
    <w:rsid w:val="004F33EC"/>
    <w:rsid w:val="00501C10"/>
    <w:rsid w:val="00501F7F"/>
    <w:rsid w:val="00504F69"/>
    <w:rsid w:val="00506259"/>
    <w:rsid w:val="005071FB"/>
    <w:rsid w:val="00507D96"/>
    <w:rsid w:val="0051349C"/>
    <w:rsid w:val="005228B8"/>
    <w:rsid w:val="005240DB"/>
    <w:rsid w:val="00525163"/>
    <w:rsid w:val="005257CF"/>
    <w:rsid w:val="00541B32"/>
    <w:rsid w:val="005543C7"/>
    <w:rsid w:val="0056242D"/>
    <w:rsid w:val="00563674"/>
    <w:rsid w:val="0057497E"/>
    <w:rsid w:val="005757EF"/>
    <w:rsid w:val="00575DAD"/>
    <w:rsid w:val="005813A9"/>
    <w:rsid w:val="00587213"/>
    <w:rsid w:val="005927DA"/>
    <w:rsid w:val="005927E8"/>
    <w:rsid w:val="00594049"/>
    <w:rsid w:val="005A2AB8"/>
    <w:rsid w:val="005A5D7F"/>
    <w:rsid w:val="005B323B"/>
    <w:rsid w:val="005B3AD3"/>
    <w:rsid w:val="005B56E1"/>
    <w:rsid w:val="005B6F59"/>
    <w:rsid w:val="005D05A3"/>
    <w:rsid w:val="005D35E5"/>
    <w:rsid w:val="005D77F3"/>
    <w:rsid w:val="005E0731"/>
    <w:rsid w:val="005E3880"/>
    <w:rsid w:val="005F3656"/>
    <w:rsid w:val="005F4004"/>
    <w:rsid w:val="00603577"/>
    <w:rsid w:val="0061117F"/>
    <w:rsid w:val="00612386"/>
    <w:rsid w:val="00613E22"/>
    <w:rsid w:val="0061659D"/>
    <w:rsid w:val="00627273"/>
    <w:rsid w:val="00633252"/>
    <w:rsid w:val="00636331"/>
    <w:rsid w:val="00641C90"/>
    <w:rsid w:val="006475A4"/>
    <w:rsid w:val="00650493"/>
    <w:rsid w:val="00651FAD"/>
    <w:rsid w:val="0065227B"/>
    <w:rsid w:val="00652FFF"/>
    <w:rsid w:val="00666E49"/>
    <w:rsid w:val="006675F5"/>
    <w:rsid w:val="00667BB9"/>
    <w:rsid w:val="0067724C"/>
    <w:rsid w:val="00683807"/>
    <w:rsid w:val="00683C47"/>
    <w:rsid w:val="00684259"/>
    <w:rsid w:val="006842A8"/>
    <w:rsid w:val="0068430F"/>
    <w:rsid w:val="006918F1"/>
    <w:rsid w:val="006932BB"/>
    <w:rsid w:val="006A1959"/>
    <w:rsid w:val="006A4D4D"/>
    <w:rsid w:val="006A6B2F"/>
    <w:rsid w:val="006B3905"/>
    <w:rsid w:val="006C5A99"/>
    <w:rsid w:val="006D23AC"/>
    <w:rsid w:val="006D4350"/>
    <w:rsid w:val="006D508A"/>
    <w:rsid w:val="006D7EE0"/>
    <w:rsid w:val="006E3C83"/>
    <w:rsid w:val="006E659A"/>
    <w:rsid w:val="006F0E58"/>
    <w:rsid w:val="006F31C8"/>
    <w:rsid w:val="006F4872"/>
    <w:rsid w:val="00700783"/>
    <w:rsid w:val="00701076"/>
    <w:rsid w:val="00701C5B"/>
    <w:rsid w:val="007023D2"/>
    <w:rsid w:val="00703DAF"/>
    <w:rsid w:val="007126A1"/>
    <w:rsid w:val="007142F9"/>
    <w:rsid w:val="00717E75"/>
    <w:rsid w:val="00722FEF"/>
    <w:rsid w:val="00725357"/>
    <w:rsid w:val="00725C4B"/>
    <w:rsid w:val="00726081"/>
    <w:rsid w:val="0073508E"/>
    <w:rsid w:val="007403D1"/>
    <w:rsid w:val="00742F56"/>
    <w:rsid w:val="0074591C"/>
    <w:rsid w:val="00746BBD"/>
    <w:rsid w:val="00752953"/>
    <w:rsid w:val="00755740"/>
    <w:rsid w:val="00755ACA"/>
    <w:rsid w:val="00763E99"/>
    <w:rsid w:val="00771E19"/>
    <w:rsid w:val="007732C3"/>
    <w:rsid w:val="00782FF0"/>
    <w:rsid w:val="007918B4"/>
    <w:rsid w:val="00792778"/>
    <w:rsid w:val="007A1D19"/>
    <w:rsid w:val="007A22EF"/>
    <w:rsid w:val="007A6953"/>
    <w:rsid w:val="007B0285"/>
    <w:rsid w:val="007B1C0E"/>
    <w:rsid w:val="007B5CB3"/>
    <w:rsid w:val="007B6DF7"/>
    <w:rsid w:val="007C1B4C"/>
    <w:rsid w:val="007C2E4B"/>
    <w:rsid w:val="007C4D79"/>
    <w:rsid w:val="007D3260"/>
    <w:rsid w:val="007D79CB"/>
    <w:rsid w:val="00800795"/>
    <w:rsid w:val="00804BE3"/>
    <w:rsid w:val="00806420"/>
    <w:rsid w:val="0080658A"/>
    <w:rsid w:val="00811012"/>
    <w:rsid w:val="00813859"/>
    <w:rsid w:val="00826B53"/>
    <w:rsid w:val="00832A84"/>
    <w:rsid w:val="00833429"/>
    <w:rsid w:val="00834524"/>
    <w:rsid w:val="0084293D"/>
    <w:rsid w:val="00843064"/>
    <w:rsid w:val="008470BF"/>
    <w:rsid w:val="00847146"/>
    <w:rsid w:val="00852AE2"/>
    <w:rsid w:val="0085340A"/>
    <w:rsid w:val="0085507A"/>
    <w:rsid w:val="00862C59"/>
    <w:rsid w:val="00876A01"/>
    <w:rsid w:val="00876A8F"/>
    <w:rsid w:val="00880112"/>
    <w:rsid w:val="00880522"/>
    <w:rsid w:val="00881DB4"/>
    <w:rsid w:val="00886834"/>
    <w:rsid w:val="008922F8"/>
    <w:rsid w:val="008924F2"/>
    <w:rsid w:val="00894F09"/>
    <w:rsid w:val="00897581"/>
    <w:rsid w:val="008A5CE7"/>
    <w:rsid w:val="008A619D"/>
    <w:rsid w:val="008A7ADB"/>
    <w:rsid w:val="008B6469"/>
    <w:rsid w:val="008C2692"/>
    <w:rsid w:val="008C40C0"/>
    <w:rsid w:val="008C4DA8"/>
    <w:rsid w:val="008C524E"/>
    <w:rsid w:val="008D09AE"/>
    <w:rsid w:val="008D3E1D"/>
    <w:rsid w:val="008E1EC0"/>
    <w:rsid w:val="008F3927"/>
    <w:rsid w:val="008F5AE2"/>
    <w:rsid w:val="008F62AE"/>
    <w:rsid w:val="00901ADE"/>
    <w:rsid w:val="009038D0"/>
    <w:rsid w:val="00910495"/>
    <w:rsid w:val="00910564"/>
    <w:rsid w:val="00910989"/>
    <w:rsid w:val="00920704"/>
    <w:rsid w:val="00932119"/>
    <w:rsid w:val="0093286A"/>
    <w:rsid w:val="00954407"/>
    <w:rsid w:val="009559F7"/>
    <w:rsid w:val="00956E22"/>
    <w:rsid w:val="009570FC"/>
    <w:rsid w:val="00962E44"/>
    <w:rsid w:val="00963742"/>
    <w:rsid w:val="00965498"/>
    <w:rsid w:val="0097008B"/>
    <w:rsid w:val="00972634"/>
    <w:rsid w:val="00973773"/>
    <w:rsid w:val="0097749A"/>
    <w:rsid w:val="009803C3"/>
    <w:rsid w:val="00982B98"/>
    <w:rsid w:val="00984266"/>
    <w:rsid w:val="00992945"/>
    <w:rsid w:val="009977F0"/>
    <w:rsid w:val="009A1CCD"/>
    <w:rsid w:val="009A356D"/>
    <w:rsid w:val="009A7E7F"/>
    <w:rsid w:val="009B6373"/>
    <w:rsid w:val="009C658B"/>
    <w:rsid w:val="009D18E6"/>
    <w:rsid w:val="009D4E34"/>
    <w:rsid w:val="009D5538"/>
    <w:rsid w:val="009E03E4"/>
    <w:rsid w:val="009E6438"/>
    <w:rsid w:val="009F64F3"/>
    <w:rsid w:val="00A00437"/>
    <w:rsid w:val="00A01523"/>
    <w:rsid w:val="00A07377"/>
    <w:rsid w:val="00A204CF"/>
    <w:rsid w:val="00A2319D"/>
    <w:rsid w:val="00A24CBB"/>
    <w:rsid w:val="00A26109"/>
    <w:rsid w:val="00A27374"/>
    <w:rsid w:val="00A372F7"/>
    <w:rsid w:val="00A43E6E"/>
    <w:rsid w:val="00A4470F"/>
    <w:rsid w:val="00A45B7B"/>
    <w:rsid w:val="00A45E53"/>
    <w:rsid w:val="00A5062B"/>
    <w:rsid w:val="00A576CB"/>
    <w:rsid w:val="00A60799"/>
    <w:rsid w:val="00A626B5"/>
    <w:rsid w:val="00A62F19"/>
    <w:rsid w:val="00A6511F"/>
    <w:rsid w:val="00A6735A"/>
    <w:rsid w:val="00A756CD"/>
    <w:rsid w:val="00A8380E"/>
    <w:rsid w:val="00A863D4"/>
    <w:rsid w:val="00A94599"/>
    <w:rsid w:val="00A95A25"/>
    <w:rsid w:val="00A96413"/>
    <w:rsid w:val="00A96805"/>
    <w:rsid w:val="00A972AC"/>
    <w:rsid w:val="00AA0B7A"/>
    <w:rsid w:val="00AA0C30"/>
    <w:rsid w:val="00AA1611"/>
    <w:rsid w:val="00AA4AAB"/>
    <w:rsid w:val="00AB2CAB"/>
    <w:rsid w:val="00AB3913"/>
    <w:rsid w:val="00AB49AC"/>
    <w:rsid w:val="00AB679E"/>
    <w:rsid w:val="00AC6771"/>
    <w:rsid w:val="00AC78FE"/>
    <w:rsid w:val="00AD148D"/>
    <w:rsid w:val="00AD4875"/>
    <w:rsid w:val="00AE0DDB"/>
    <w:rsid w:val="00AE2F56"/>
    <w:rsid w:val="00AF0B56"/>
    <w:rsid w:val="00AF2827"/>
    <w:rsid w:val="00AF36CB"/>
    <w:rsid w:val="00B00A07"/>
    <w:rsid w:val="00B120F6"/>
    <w:rsid w:val="00B14D30"/>
    <w:rsid w:val="00B16F12"/>
    <w:rsid w:val="00B17126"/>
    <w:rsid w:val="00B171B1"/>
    <w:rsid w:val="00B17879"/>
    <w:rsid w:val="00B23757"/>
    <w:rsid w:val="00B27FDE"/>
    <w:rsid w:val="00B3194C"/>
    <w:rsid w:val="00B33859"/>
    <w:rsid w:val="00B34B5A"/>
    <w:rsid w:val="00B37A1C"/>
    <w:rsid w:val="00B418ED"/>
    <w:rsid w:val="00B41904"/>
    <w:rsid w:val="00B44C5B"/>
    <w:rsid w:val="00B45911"/>
    <w:rsid w:val="00B461A8"/>
    <w:rsid w:val="00B471DF"/>
    <w:rsid w:val="00B5079C"/>
    <w:rsid w:val="00B50A62"/>
    <w:rsid w:val="00B520BF"/>
    <w:rsid w:val="00B521DA"/>
    <w:rsid w:val="00B52C30"/>
    <w:rsid w:val="00B544C8"/>
    <w:rsid w:val="00B626E2"/>
    <w:rsid w:val="00B63E87"/>
    <w:rsid w:val="00B651CE"/>
    <w:rsid w:val="00B774B0"/>
    <w:rsid w:val="00B90B59"/>
    <w:rsid w:val="00B95DC4"/>
    <w:rsid w:val="00BA04C3"/>
    <w:rsid w:val="00BA0F46"/>
    <w:rsid w:val="00BA2C1C"/>
    <w:rsid w:val="00BB0317"/>
    <w:rsid w:val="00BB6681"/>
    <w:rsid w:val="00BB6B4D"/>
    <w:rsid w:val="00BC45F5"/>
    <w:rsid w:val="00BC7AD0"/>
    <w:rsid w:val="00BD084E"/>
    <w:rsid w:val="00BE210E"/>
    <w:rsid w:val="00BE6738"/>
    <w:rsid w:val="00BF0050"/>
    <w:rsid w:val="00BF1891"/>
    <w:rsid w:val="00C00140"/>
    <w:rsid w:val="00C001E2"/>
    <w:rsid w:val="00C0020E"/>
    <w:rsid w:val="00C14F1C"/>
    <w:rsid w:val="00C16C97"/>
    <w:rsid w:val="00C228C0"/>
    <w:rsid w:val="00C2631C"/>
    <w:rsid w:val="00C26BF8"/>
    <w:rsid w:val="00C34780"/>
    <w:rsid w:val="00C468BC"/>
    <w:rsid w:val="00C520A3"/>
    <w:rsid w:val="00C62305"/>
    <w:rsid w:val="00C62BB2"/>
    <w:rsid w:val="00C62BC2"/>
    <w:rsid w:val="00C62F2F"/>
    <w:rsid w:val="00C64277"/>
    <w:rsid w:val="00C70E71"/>
    <w:rsid w:val="00C74DFC"/>
    <w:rsid w:val="00C770C1"/>
    <w:rsid w:val="00C87EB2"/>
    <w:rsid w:val="00C90D09"/>
    <w:rsid w:val="00CB7D7E"/>
    <w:rsid w:val="00CC675E"/>
    <w:rsid w:val="00CD0A81"/>
    <w:rsid w:val="00CE4302"/>
    <w:rsid w:val="00D047B5"/>
    <w:rsid w:val="00D05AE4"/>
    <w:rsid w:val="00D066E6"/>
    <w:rsid w:val="00D071D5"/>
    <w:rsid w:val="00D075EB"/>
    <w:rsid w:val="00D138CE"/>
    <w:rsid w:val="00D206F8"/>
    <w:rsid w:val="00D23C2A"/>
    <w:rsid w:val="00D26763"/>
    <w:rsid w:val="00D315B2"/>
    <w:rsid w:val="00D33963"/>
    <w:rsid w:val="00D347F1"/>
    <w:rsid w:val="00D35048"/>
    <w:rsid w:val="00D356E0"/>
    <w:rsid w:val="00D4354A"/>
    <w:rsid w:val="00D51ADE"/>
    <w:rsid w:val="00D57DB4"/>
    <w:rsid w:val="00D6050D"/>
    <w:rsid w:val="00D62D0E"/>
    <w:rsid w:val="00D64844"/>
    <w:rsid w:val="00D66924"/>
    <w:rsid w:val="00D72906"/>
    <w:rsid w:val="00D760D3"/>
    <w:rsid w:val="00D81055"/>
    <w:rsid w:val="00D82C0A"/>
    <w:rsid w:val="00D83C9D"/>
    <w:rsid w:val="00D87013"/>
    <w:rsid w:val="00D87554"/>
    <w:rsid w:val="00D90CD8"/>
    <w:rsid w:val="00D93A63"/>
    <w:rsid w:val="00DA5766"/>
    <w:rsid w:val="00DA6AEA"/>
    <w:rsid w:val="00DC208B"/>
    <w:rsid w:val="00DD3D46"/>
    <w:rsid w:val="00DF1072"/>
    <w:rsid w:val="00DF705C"/>
    <w:rsid w:val="00DF7904"/>
    <w:rsid w:val="00E00896"/>
    <w:rsid w:val="00E1354A"/>
    <w:rsid w:val="00E1666B"/>
    <w:rsid w:val="00E17565"/>
    <w:rsid w:val="00E2004C"/>
    <w:rsid w:val="00E21585"/>
    <w:rsid w:val="00E24B47"/>
    <w:rsid w:val="00E32970"/>
    <w:rsid w:val="00E432C9"/>
    <w:rsid w:val="00E53241"/>
    <w:rsid w:val="00E53330"/>
    <w:rsid w:val="00E5387C"/>
    <w:rsid w:val="00E53F34"/>
    <w:rsid w:val="00E5475E"/>
    <w:rsid w:val="00E549AB"/>
    <w:rsid w:val="00E62201"/>
    <w:rsid w:val="00E71C4A"/>
    <w:rsid w:val="00E72A1D"/>
    <w:rsid w:val="00E73C7E"/>
    <w:rsid w:val="00E754B9"/>
    <w:rsid w:val="00E7632A"/>
    <w:rsid w:val="00E7643D"/>
    <w:rsid w:val="00E80FD3"/>
    <w:rsid w:val="00E8187D"/>
    <w:rsid w:val="00E83870"/>
    <w:rsid w:val="00E92090"/>
    <w:rsid w:val="00E93582"/>
    <w:rsid w:val="00EB3444"/>
    <w:rsid w:val="00EB4132"/>
    <w:rsid w:val="00EB5A09"/>
    <w:rsid w:val="00EC5348"/>
    <w:rsid w:val="00ED3206"/>
    <w:rsid w:val="00ED71E8"/>
    <w:rsid w:val="00ED785B"/>
    <w:rsid w:val="00EE5D72"/>
    <w:rsid w:val="00EF0E12"/>
    <w:rsid w:val="00EF174C"/>
    <w:rsid w:val="00EF1B89"/>
    <w:rsid w:val="00EF2F53"/>
    <w:rsid w:val="00EF3BB0"/>
    <w:rsid w:val="00EF6280"/>
    <w:rsid w:val="00EF6B2C"/>
    <w:rsid w:val="00F03419"/>
    <w:rsid w:val="00F05516"/>
    <w:rsid w:val="00F06672"/>
    <w:rsid w:val="00F10BDA"/>
    <w:rsid w:val="00F13E4C"/>
    <w:rsid w:val="00F1446E"/>
    <w:rsid w:val="00F14A9B"/>
    <w:rsid w:val="00F17062"/>
    <w:rsid w:val="00F21F4C"/>
    <w:rsid w:val="00F26705"/>
    <w:rsid w:val="00F32757"/>
    <w:rsid w:val="00F46305"/>
    <w:rsid w:val="00F501C2"/>
    <w:rsid w:val="00F52CD0"/>
    <w:rsid w:val="00F536F3"/>
    <w:rsid w:val="00F5411D"/>
    <w:rsid w:val="00F55D45"/>
    <w:rsid w:val="00F66B3E"/>
    <w:rsid w:val="00F744CB"/>
    <w:rsid w:val="00F74548"/>
    <w:rsid w:val="00F85A2A"/>
    <w:rsid w:val="00F8622E"/>
    <w:rsid w:val="00F9263C"/>
    <w:rsid w:val="00F94540"/>
    <w:rsid w:val="00F9589B"/>
    <w:rsid w:val="00FB09C6"/>
    <w:rsid w:val="00FB4DFD"/>
    <w:rsid w:val="00FB75D7"/>
    <w:rsid w:val="00FC3DD8"/>
    <w:rsid w:val="00FC607E"/>
    <w:rsid w:val="00FC7754"/>
    <w:rsid w:val="00FD4F06"/>
    <w:rsid w:val="00FE7AD1"/>
    <w:rsid w:val="00FF2F7C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0DC40B"/>
  <w15:docId w15:val="{40890F18-73B0-43AC-94F9-E485F639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89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00896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00896"/>
  </w:style>
  <w:style w:type="character" w:customStyle="1" w:styleId="WW8Num1z1">
    <w:name w:val="WW8Num1z1"/>
    <w:rsid w:val="00E00896"/>
  </w:style>
  <w:style w:type="character" w:customStyle="1" w:styleId="WW8Num1z2">
    <w:name w:val="WW8Num1z2"/>
    <w:rsid w:val="00E00896"/>
  </w:style>
  <w:style w:type="character" w:customStyle="1" w:styleId="WW8Num1z3">
    <w:name w:val="WW8Num1z3"/>
    <w:rsid w:val="00E00896"/>
  </w:style>
  <w:style w:type="character" w:customStyle="1" w:styleId="WW8Num1z4">
    <w:name w:val="WW8Num1z4"/>
    <w:rsid w:val="00E00896"/>
  </w:style>
  <w:style w:type="character" w:customStyle="1" w:styleId="WW8Num1z5">
    <w:name w:val="WW8Num1z5"/>
    <w:rsid w:val="00E00896"/>
  </w:style>
  <w:style w:type="character" w:customStyle="1" w:styleId="WW8Num1z6">
    <w:name w:val="WW8Num1z6"/>
    <w:rsid w:val="00E00896"/>
  </w:style>
  <w:style w:type="character" w:customStyle="1" w:styleId="WW8Num1z7">
    <w:name w:val="WW8Num1z7"/>
    <w:rsid w:val="00E00896"/>
  </w:style>
  <w:style w:type="character" w:customStyle="1" w:styleId="WW8Num1z8">
    <w:name w:val="WW8Num1z8"/>
    <w:rsid w:val="00E00896"/>
  </w:style>
  <w:style w:type="character" w:customStyle="1" w:styleId="WW8Num2z0">
    <w:name w:val="WW8Num2z0"/>
    <w:rsid w:val="00E00896"/>
    <w:rPr>
      <w:rFonts w:ascii="Calibri" w:hAnsi="Calibri" w:cs="Tahoma"/>
      <w:sz w:val="22"/>
      <w:szCs w:val="22"/>
    </w:rPr>
  </w:style>
  <w:style w:type="character" w:customStyle="1" w:styleId="WW8Num2z1">
    <w:name w:val="WW8Num2z1"/>
    <w:rsid w:val="00E00896"/>
  </w:style>
  <w:style w:type="character" w:customStyle="1" w:styleId="WW8Num2z2">
    <w:name w:val="WW8Num2z2"/>
    <w:rsid w:val="00E00896"/>
  </w:style>
  <w:style w:type="character" w:customStyle="1" w:styleId="WW8Num2z3">
    <w:name w:val="WW8Num2z3"/>
    <w:rsid w:val="00E00896"/>
  </w:style>
  <w:style w:type="character" w:customStyle="1" w:styleId="WW8Num2z4">
    <w:name w:val="WW8Num2z4"/>
    <w:rsid w:val="00E00896"/>
  </w:style>
  <w:style w:type="character" w:customStyle="1" w:styleId="WW8Num2z5">
    <w:name w:val="WW8Num2z5"/>
    <w:rsid w:val="00E00896"/>
  </w:style>
  <w:style w:type="character" w:customStyle="1" w:styleId="WW8Num2z6">
    <w:name w:val="WW8Num2z6"/>
    <w:rsid w:val="00E00896"/>
  </w:style>
  <w:style w:type="character" w:customStyle="1" w:styleId="WW8Num2z7">
    <w:name w:val="WW8Num2z7"/>
    <w:rsid w:val="00E00896"/>
  </w:style>
  <w:style w:type="character" w:customStyle="1" w:styleId="WW8Num2z8">
    <w:name w:val="WW8Num2z8"/>
    <w:rsid w:val="00E00896"/>
  </w:style>
  <w:style w:type="character" w:customStyle="1" w:styleId="WW8Num3z0">
    <w:name w:val="WW8Num3z0"/>
    <w:rsid w:val="00E00896"/>
    <w:rPr>
      <w:rFonts w:ascii="Calibri" w:hAnsi="Calibri" w:cs="Tahoma"/>
      <w:sz w:val="22"/>
      <w:szCs w:val="22"/>
    </w:rPr>
  </w:style>
  <w:style w:type="character" w:customStyle="1" w:styleId="WW8Num3z2">
    <w:name w:val="WW8Num3z2"/>
    <w:rsid w:val="00E00896"/>
  </w:style>
  <w:style w:type="character" w:customStyle="1" w:styleId="WW8Num3z3">
    <w:name w:val="WW8Num3z3"/>
    <w:rsid w:val="00E00896"/>
  </w:style>
  <w:style w:type="character" w:customStyle="1" w:styleId="WW8Num3z4">
    <w:name w:val="WW8Num3z4"/>
    <w:rsid w:val="00E00896"/>
  </w:style>
  <w:style w:type="character" w:customStyle="1" w:styleId="WW8Num3z5">
    <w:name w:val="WW8Num3z5"/>
    <w:rsid w:val="00E00896"/>
  </w:style>
  <w:style w:type="character" w:customStyle="1" w:styleId="WW8Num3z6">
    <w:name w:val="WW8Num3z6"/>
    <w:rsid w:val="00E00896"/>
  </w:style>
  <w:style w:type="character" w:customStyle="1" w:styleId="WW8Num3z7">
    <w:name w:val="WW8Num3z7"/>
    <w:rsid w:val="00E00896"/>
  </w:style>
  <w:style w:type="character" w:customStyle="1" w:styleId="WW8Num3z8">
    <w:name w:val="WW8Num3z8"/>
    <w:rsid w:val="00E00896"/>
  </w:style>
  <w:style w:type="character" w:customStyle="1" w:styleId="WW8Num4z0">
    <w:name w:val="WW8Num4z0"/>
    <w:rsid w:val="00E00896"/>
    <w:rPr>
      <w:rFonts w:ascii="Calibri" w:hAnsi="Calibri" w:cs="Tahoma"/>
      <w:sz w:val="22"/>
      <w:szCs w:val="22"/>
    </w:rPr>
  </w:style>
  <w:style w:type="character" w:customStyle="1" w:styleId="WW8Num5z0">
    <w:name w:val="WW8Num5z0"/>
    <w:rsid w:val="00E00896"/>
    <w:rPr>
      <w:rFonts w:ascii="Calibri" w:hAnsi="Calibri" w:cs="Tahoma"/>
      <w:sz w:val="22"/>
      <w:szCs w:val="22"/>
    </w:rPr>
  </w:style>
  <w:style w:type="character" w:customStyle="1" w:styleId="WW8Num5z2">
    <w:name w:val="WW8Num5z2"/>
    <w:rsid w:val="00E00896"/>
  </w:style>
  <w:style w:type="character" w:customStyle="1" w:styleId="WW8Num5z3">
    <w:name w:val="WW8Num5z3"/>
    <w:rsid w:val="00E00896"/>
  </w:style>
  <w:style w:type="character" w:customStyle="1" w:styleId="WW8Num5z4">
    <w:name w:val="WW8Num5z4"/>
    <w:rsid w:val="00E00896"/>
  </w:style>
  <w:style w:type="character" w:customStyle="1" w:styleId="WW8Num5z5">
    <w:name w:val="WW8Num5z5"/>
    <w:rsid w:val="00E00896"/>
  </w:style>
  <w:style w:type="character" w:customStyle="1" w:styleId="WW8Num5z6">
    <w:name w:val="WW8Num5z6"/>
    <w:rsid w:val="00E00896"/>
  </w:style>
  <w:style w:type="character" w:customStyle="1" w:styleId="WW8Num5z7">
    <w:name w:val="WW8Num5z7"/>
    <w:rsid w:val="00E00896"/>
  </w:style>
  <w:style w:type="character" w:customStyle="1" w:styleId="WW8Num5z8">
    <w:name w:val="WW8Num5z8"/>
    <w:rsid w:val="00E00896"/>
  </w:style>
  <w:style w:type="character" w:customStyle="1" w:styleId="WW8Num6z0">
    <w:name w:val="WW8Num6z0"/>
    <w:rsid w:val="00E00896"/>
    <w:rPr>
      <w:rFonts w:ascii="Calibri" w:hAnsi="Calibri" w:cs="Tahoma"/>
      <w:sz w:val="22"/>
      <w:szCs w:val="22"/>
    </w:rPr>
  </w:style>
  <w:style w:type="character" w:customStyle="1" w:styleId="WW8Num6z2">
    <w:name w:val="WW8Num6z2"/>
    <w:rsid w:val="00E00896"/>
  </w:style>
  <w:style w:type="character" w:customStyle="1" w:styleId="WW8Num6z3">
    <w:name w:val="WW8Num6z3"/>
    <w:rsid w:val="00E00896"/>
  </w:style>
  <w:style w:type="character" w:customStyle="1" w:styleId="WW8Num6z4">
    <w:name w:val="WW8Num6z4"/>
    <w:rsid w:val="00E00896"/>
  </w:style>
  <w:style w:type="character" w:customStyle="1" w:styleId="WW8Num6z5">
    <w:name w:val="WW8Num6z5"/>
    <w:rsid w:val="00E00896"/>
  </w:style>
  <w:style w:type="character" w:customStyle="1" w:styleId="WW8Num6z6">
    <w:name w:val="WW8Num6z6"/>
    <w:rsid w:val="00E00896"/>
  </w:style>
  <w:style w:type="character" w:customStyle="1" w:styleId="WW8Num6z7">
    <w:name w:val="WW8Num6z7"/>
    <w:rsid w:val="00E00896"/>
  </w:style>
  <w:style w:type="character" w:customStyle="1" w:styleId="WW8Num6z8">
    <w:name w:val="WW8Num6z8"/>
    <w:rsid w:val="00E00896"/>
  </w:style>
  <w:style w:type="character" w:customStyle="1" w:styleId="WW8Num7z0">
    <w:name w:val="WW8Num7z0"/>
    <w:rsid w:val="00E00896"/>
    <w:rPr>
      <w:rFonts w:ascii="Calibri" w:hAnsi="Calibri" w:cs="Tahoma" w:hint="default"/>
      <w:sz w:val="22"/>
      <w:szCs w:val="22"/>
    </w:rPr>
  </w:style>
  <w:style w:type="character" w:customStyle="1" w:styleId="WW8Num7z1">
    <w:name w:val="WW8Num7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7z2">
    <w:name w:val="WW8Num7z2"/>
    <w:rsid w:val="00E00896"/>
  </w:style>
  <w:style w:type="character" w:customStyle="1" w:styleId="WW8Num7z3">
    <w:name w:val="WW8Num7z3"/>
    <w:rsid w:val="00E00896"/>
  </w:style>
  <w:style w:type="character" w:customStyle="1" w:styleId="WW8Num7z4">
    <w:name w:val="WW8Num7z4"/>
    <w:rsid w:val="00E00896"/>
  </w:style>
  <w:style w:type="character" w:customStyle="1" w:styleId="WW8Num7z5">
    <w:name w:val="WW8Num7z5"/>
    <w:rsid w:val="00E00896"/>
  </w:style>
  <w:style w:type="character" w:customStyle="1" w:styleId="WW8Num7z6">
    <w:name w:val="WW8Num7z6"/>
    <w:rsid w:val="00E00896"/>
  </w:style>
  <w:style w:type="character" w:customStyle="1" w:styleId="WW8Num7z7">
    <w:name w:val="WW8Num7z7"/>
    <w:rsid w:val="00E00896"/>
  </w:style>
  <w:style w:type="character" w:customStyle="1" w:styleId="WW8Num7z8">
    <w:name w:val="WW8Num7z8"/>
    <w:rsid w:val="00E00896"/>
  </w:style>
  <w:style w:type="character" w:customStyle="1" w:styleId="WW8Num8z0">
    <w:name w:val="WW8Num8z0"/>
    <w:rsid w:val="00E00896"/>
    <w:rPr>
      <w:rFonts w:ascii="Calibri" w:hAnsi="Calibri" w:cs="Tahoma"/>
      <w:sz w:val="22"/>
      <w:szCs w:val="22"/>
    </w:rPr>
  </w:style>
  <w:style w:type="character" w:customStyle="1" w:styleId="WW8Num8z1">
    <w:name w:val="WW8Num8z1"/>
    <w:rsid w:val="00E00896"/>
    <w:rPr>
      <w:rFonts w:hint="default"/>
    </w:rPr>
  </w:style>
  <w:style w:type="character" w:customStyle="1" w:styleId="WW8Num8z2">
    <w:name w:val="WW8Num8z2"/>
    <w:rsid w:val="00E00896"/>
  </w:style>
  <w:style w:type="character" w:customStyle="1" w:styleId="WW8Num8z3">
    <w:name w:val="WW8Num8z3"/>
    <w:rsid w:val="00E00896"/>
  </w:style>
  <w:style w:type="character" w:customStyle="1" w:styleId="WW8Num8z4">
    <w:name w:val="WW8Num8z4"/>
    <w:rsid w:val="00E00896"/>
  </w:style>
  <w:style w:type="character" w:customStyle="1" w:styleId="WW8Num8z5">
    <w:name w:val="WW8Num8z5"/>
    <w:rsid w:val="00E00896"/>
  </w:style>
  <w:style w:type="character" w:customStyle="1" w:styleId="WW8Num8z6">
    <w:name w:val="WW8Num8z6"/>
    <w:rsid w:val="00E00896"/>
  </w:style>
  <w:style w:type="character" w:customStyle="1" w:styleId="WW8Num8z7">
    <w:name w:val="WW8Num8z7"/>
    <w:rsid w:val="00E00896"/>
  </w:style>
  <w:style w:type="character" w:customStyle="1" w:styleId="WW8Num8z8">
    <w:name w:val="WW8Num8z8"/>
    <w:rsid w:val="00E00896"/>
  </w:style>
  <w:style w:type="character" w:customStyle="1" w:styleId="WW8Num9z0">
    <w:name w:val="WW8Num9z0"/>
    <w:rsid w:val="00E00896"/>
  </w:style>
  <w:style w:type="character" w:customStyle="1" w:styleId="WW8Num9z1">
    <w:name w:val="WW8Num9z1"/>
    <w:rsid w:val="00E00896"/>
  </w:style>
  <w:style w:type="character" w:customStyle="1" w:styleId="WW8Num9z2">
    <w:name w:val="WW8Num9z2"/>
    <w:rsid w:val="00E00896"/>
  </w:style>
  <w:style w:type="character" w:customStyle="1" w:styleId="WW8Num9z3">
    <w:name w:val="WW8Num9z3"/>
    <w:rsid w:val="00E00896"/>
  </w:style>
  <w:style w:type="character" w:customStyle="1" w:styleId="WW8Num9z4">
    <w:name w:val="WW8Num9z4"/>
    <w:rsid w:val="00E00896"/>
  </w:style>
  <w:style w:type="character" w:customStyle="1" w:styleId="WW8Num9z5">
    <w:name w:val="WW8Num9z5"/>
    <w:rsid w:val="00E00896"/>
  </w:style>
  <w:style w:type="character" w:customStyle="1" w:styleId="WW8Num9z6">
    <w:name w:val="WW8Num9z6"/>
    <w:rsid w:val="00E00896"/>
  </w:style>
  <w:style w:type="character" w:customStyle="1" w:styleId="WW8Num9z7">
    <w:name w:val="WW8Num9z7"/>
    <w:rsid w:val="00E00896"/>
  </w:style>
  <w:style w:type="character" w:customStyle="1" w:styleId="WW8Num9z8">
    <w:name w:val="WW8Num9z8"/>
    <w:rsid w:val="00E00896"/>
  </w:style>
  <w:style w:type="character" w:customStyle="1" w:styleId="WW8Num10z0">
    <w:name w:val="WW8Num10z0"/>
    <w:rsid w:val="00E00896"/>
    <w:rPr>
      <w:rFonts w:hint="default"/>
      <w:b w:val="0"/>
      <w:i w:val="0"/>
    </w:rPr>
  </w:style>
  <w:style w:type="character" w:customStyle="1" w:styleId="WW8Num10z1">
    <w:name w:val="WW8Num10z1"/>
    <w:rsid w:val="00E00896"/>
    <w:rPr>
      <w:rFonts w:ascii="Tahoma" w:hAnsi="Tahoma" w:cs="Tahoma" w:hint="default"/>
      <w:sz w:val="22"/>
      <w:szCs w:val="22"/>
    </w:rPr>
  </w:style>
  <w:style w:type="character" w:customStyle="1" w:styleId="WW8Num10z3">
    <w:name w:val="WW8Num10z3"/>
    <w:rsid w:val="00E00896"/>
  </w:style>
  <w:style w:type="character" w:customStyle="1" w:styleId="WW8Num10z4">
    <w:name w:val="WW8Num10z4"/>
    <w:rsid w:val="00E00896"/>
  </w:style>
  <w:style w:type="character" w:customStyle="1" w:styleId="WW8Num10z5">
    <w:name w:val="WW8Num10z5"/>
    <w:rsid w:val="00E00896"/>
  </w:style>
  <w:style w:type="character" w:customStyle="1" w:styleId="WW8Num10z6">
    <w:name w:val="WW8Num10z6"/>
    <w:rsid w:val="00E00896"/>
  </w:style>
  <w:style w:type="character" w:customStyle="1" w:styleId="WW8Num10z7">
    <w:name w:val="WW8Num10z7"/>
    <w:rsid w:val="00E00896"/>
  </w:style>
  <w:style w:type="character" w:customStyle="1" w:styleId="WW8Num10z8">
    <w:name w:val="WW8Num10z8"/>
    <w:rsid w:val="00E00896"/>
  </w:style>
  <w:style w:type="character" w:customStyle="1" w:styleId="WW8Num11z0">
    <w:name w:val="WW8Num11z0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0">
    <w:name w:val="WW8Num12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2z1">
    <w:name w:val="WW8Num12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2">
    <w:name w:val="WW8Num12z2"/>
    <w:rsid w:val="00E00896"/>
  </w:style>
  <w:style w:type="character" w:customStyle="1" w:styleId="WW8Num12z3">
    <w:name w:val="WW8Num12z3"/>
    <w:rsid w:val="00E00896"/>
  </w:style>
  <w:style w:type="character" w:customStyle="1" w:styleId="WW8Num12z4">
    <w:name w:val="WW8Num12z4"/>
    <w:rsid w:val="00E00896"/>
  </w:style>
  <w:style w:type="character" w:customStyle="1" w:styleId="WW8Num12z5">
    <w:name w:val="WW8Num12z5"/>
    <w:rsid w:val="00E00896"/>
  </w:style>
  <w:style w:type="character" w:customStyle="1" w:styleId="WW8Num12z6">
    <w:name w:val="WW8Num12z6"/>
    <w:rsid w:val="00E00896"/>
  </w:style>
  <w:style w:type="character" w:customStyle="1" w:styleId="WW8Num12z7">
    <w:name w:val="WW8Num12z7"/>
    <w:rsid w:val="00E00896"/>
  </w:style>
  <w:style w:type="character" w:customStyle="1" w:styleId="WW8Num12z8">
    <w:name w:val="WW8Num12z8"/>
    <w:rsid w:val="00E00896"/>
  </w:style>
  <w:style w:type="character" w:customStyle="1" w:styleId="WW8Num11z1">
    <w:name w:val="WW8Num11z1"/>
    <w:rsid w:val="00E00896"/>
    <w:rPr>
      <w:rFonts w:ascii="Tahoma" w:hAnsi="Tahoma" w:cs="Tahoma" w:hint="default"/>
      <w:sz w:val="22"/>
      <w:szCs w:val="22"/>
    </w:rPr>
  </w:style>
  <w:style w:type="character" w:customStyle="1" w:styleId="WW8Num11z3">
    <w:name w:val="WW8Num11z3"/>
    <w:rsid w:val="00E00896"/>
  </w:style>
  <w:style w:type="character" w:customStyle="1" w:styleId="WW8Num11z4">
    <w:name w:val="WW8Num11z4"/>
    <w:rsid w:val="00E00896"/>
  </w:style>
  <w:style w:type="character" w:customStyle="1" w:styleId="WW8Num11z5">
    <w:name w:val="WW8Num11z5"/>
    <w:rsid w:val="00E00896"/>
  </w:style>
  <w:style w:type="character" w:customStyle="1" w:styleId="WW8Num11z6">
    <w:name w:val="WW8Num11z6"/>
    <w:rsid w:val="00E00896"/>
  </w:style>
  <w:style w:type="character" w:customStyle="1" w:styleId="WW8Num11z7">
    <w:name w:val="WW8Num11z7"/>
    <w:rsid w:val="00E00896"/>
  </w:style>
  <w:style w:type="character" w:customStyle="1" w:styleId="WW8Num11z8">
    <w:name w:val="WW8Num11z8"/>
    <w:rsid w:val="00E00896"/>
  </w:style>
  <w:style w:type="character" w:customStyle="1" w:styleId="WW8Num13z0">
    <w:name w:val="WW8Num13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3z1">
    <w:name w:val="WW8Num13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3z2">
    <w:name w:val="WW8Num13z2"/>
    <w:rsid w:val="00E00896"/>
  </w:style>
  <w:style w:type="character" w:customStyle="1" w:styleId="WW8Num13z3">
    <w:name w:val="WW8Num13z3"/>
    <w:rsid w:val="00E00896"/>
  </w:style>
  <w:style w:type="character" w:customStyle="1" w:styleId="WW8Num13z4">
    <w:name w:val="WW8Num13z4"/>
    <w:rsid w:val="00E00896"/>
  </w:style>
  <w:style w:type="character" w:customStyle="1" w:styleId="WW8Num13z5">
    <w:name w:val="WW8Num13z5"/>
    <w:rsid w:val="00E00896"/>
  </w:style>
  <w:style w:type="character" w:customStyle="1" w:styleId="WW8Num13z6">
    <w:name w:val="WW8Num13z6"/>
    <w:rsid w:val="00E00896"/>
  </w:style>
  <w:style w:type="character" w:customStyle="1" w:styleId="WW8Num13z7">
    <w:name w:val="WW8Num13z7"/>
    <w:rsid w:val="00E00896"/>
  </w:style>
  <w:style w:type="character" w:customStyle="1" w:styleId="WW8Num13z8">
    <w:name w:val="WW8Num13z8"/>
    <w:rsid w:val="00E00896"/>
  </w:style>
  <w:style w:type="character" w:customStyle="1" w:styleId="WW8Num14z0">
    <w:name w:val="WW8Num14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4z1">
    <w:name w:val="WW8Num1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4z2">
    <w:name w:val="WW8Num14z2"/>
    <w:rsid w:val="00E00896"/>
  </w:style>
  <w:style w:type="character" w:customStyle="1" w:styleId="WW8Num14z3">
    <w:name w:val="WW8Num14z3"/>
    <w:rsid w:val="00E00896"/>
  </w:style>
  <w:style w:type="character" w:customStyle="1" w:styleId="WW8Num14z4">
    <w:name w:val="WW8Num14z4"/>
    <w:rsid w:val="00E00896"/>
  </w:style>
  <w:style w:type="character" w:customStyle="1" w:styleId="WW8Num14z5">
    <w:name w:val="WW8Num14z5"/>
    <w:rsid w:val="00E00896"/>
  </w:style>
  <w:style w:type="character" w:customStyle="1" w:styleId="WW8Num14z6">
    <w:name w:val="WW8Num14z6"/>
    <w:rsid w:val="00E00896"/>
  </w:style>
  <w:style w:type="character" w:customStyle="1" w:styleId="WW8Num14z7">
    <w:name w:val="WW8Num14z7"/>
    <w:rsid w:val="00E00896"/>
  </w:style>
  <w:style w:type="character" w:customStyle="1" w:styleId="WW8Num14z8">
    <w:name w:val="WW8Num14z8"/>
    <w:rsid w:val="00E00896"/>
  </w:style>
  <w:style w:type="character" w:customStyle="1" w:styleId="WW8Num15z0">
    <w:name w:val="WW8Num15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4z1">
    <w:name w:val="WW8Num4z1"/>
    <w:rsid w:val="00E00896"/>
    <w:rPr>
      <w:rFonts w:ascii="Tahoma" w:hAnsi="Tahoma" w:cs="Tahoma"/>
      <w:sz w:val="22"/>
      <w:szCs w:val="22"/>
    </w:rPr>
  </w:style>
  <w:style w:type="character" w:customStyle="1" w:styleId="WW8Num4z2">
    <w:name w:val="WW8Num4z2"/>
    <w:rsid w:val="00E00896"/>
  </w:style>
  <w:style w:type="character" w:customStyle="1" w:styleId="WW8Num4z3">
    <w:name w:val="WW8Num4z3"/>
    <w:rsid w:val="00E00896"/>
  </w:style>
  <w:style w:type="character" w:customStyle="1" w:styleId="WW8Num4z4">
    <w:name w:val="WW8Num4z4"/>
    <w:rsid w:val="00E00896"/>
  </w:style>
  <w:style w:type="character" w:customStyle="1" w:styleId="WW8Num4z5">
    <w:name w:val="WW8Num4z5"/>
    <w:rsid w:val="00E00896"/>
  </w:style>
  <w:style w:type="character" w:customStyle="1" w:styleId="WW8Num4z6">
    <w:name w:val="WW8Num4z6"/>
    <w:rsid w:val="00E00896"/>
  </w:style>
  <w:style w:type="character" w:customStyle="1" w:styleId="WW8Num4z7">
    <w:name w:val="WW8Num4z7"/>
    <w:rsid w:val="00E00896"/>
  </w:style>
  <w:style w:type="character" w:customStyle="1" w:styleId="WW8Num4z8">
    <w:name w:val="WW8Num4z8"/>
    <w:rsid w:val="00E00896"/>
  </w:style>
  <w:style w:type="character" w:customStyle="1" w:styleId="WW8Num5z1">
    <w:name w:val="WW8Num5z1"/>
    <w:rsid w:val="00E00896"/>
    <w:rPr>
      <w:rFonts w:ascii="Calibri" w:hAnsi="Calibri" w:cs="Tahoma"/>
      <w:sz w:val="22"/>
      <w:szCs w:val="22"/>
    </w:rPr>
  </w:style>
  <w:style w:type="character" w:customStyle="1" w:styleId="WW8Num10z2">
    <w:name w:val="WW8Num10z2"/>
    <w:rsid w:val="00E00896"/>
  </w:style>
  <w:style w:type="character" w:customStyle="1" w:styleId="WW8Num11z2">
    <w:name w:val="WW8Num11z2"/>
    <w:rsid w:val="00E00896"/>
  </w:style>
  <w:style w:type="character" w:customStyle="1" w:styleId="WW8Num15z2">
    <w:name w:val="WW8Num15z2"/>
    <w:rsid w:val="00E00896"/>
  </w:style>
  <w:style w:type="character" w:customStyle="1" w:styleId="WW8Num15z3">
    <w:name w:val="WW8Num15z3"/>
    <w:rsid w:val="00E00896"/>
  </w:style>
  <w:style w:type="character" w:customStyle="1" w:styleId="WW8Num15z4">
    <w:name w:val="WW8Num15z4"/>
    <w:rsid w:val="00E00896"/>
  </w:style>
  <w:style w:type="character" w:customStyle="1" w:styleId="WW8Num15z5">
    <w:name w:val="WW8Num15z5"/>
    <w:rsid w:val="00E00896"/>
  </w:style>
  <w:style w:type="character" w:customStyle="1" w:styleId="WW8Num15z6">
    <w:name w:val="WW8Num15z6"/>
    <w:rsid w:val="00E00896"/>
  </w:style>
  <w:style w:type="character" w:customStyle="1" w:styleId="WW8Num15z7">
    <w:name w:val="WW8Num15z7"/>
    <w:rsid w:val="00E00896"/>
  </w:style>
  <w:style w:type="character" w:customStyle="1" w:styleId="WW8Num15z8">
    <w:name w:val="WW8Num15z8"/>
    <w:rsid w:val="00E00896"/>
  </w:style>
  <w:style w:type="character" w:customStyle="1" w:styleId="WW8Num16z0">
    <w:name w:val="WW8Num16z0"/>
    <w:rsid w:val="00E00896"/>
    <w:rPr>
      <w:rFonts w:ascii="Calibri" w:hAnsi="Calibri" w:cs="Calibri" w:hint="default"/>
    </w:rPr>
  </w:style>
  <w:style w:type="character" w:customStyle="1" w:styleId="WW8Num16z1">
    <w:name w:val="WW8Num16z1"/>
    <w:rsid w:val="00E00896"/>
  </w:style>
  <w:style w:type="character" w:customStyle="1" w:styleId="WW8Num16z2">
    <w:name w:val="WW8Num16z2"/>
    <w:rsid w:val="00E00896"/>
  </w:style>
  <w:style w:type="character" w:customStyle="1" w:styleId="WW8Num16z3">
    <w:name w:val="WW8Num16z3"/>
    <w:rsid w:val="00E00896"/>
  </w:style>
  <w:style w:type="character" w:customStyle="1" w:styleId="WW8Num16z4">
    <w:name w:val="WW8Num16z4"/>
    <w:rsid w:val="00E00896"/>
  </w:style>
  <w:style w:type="character" w:customStyle="1" w:styleId="WW8Num16z5">
    <w:name w:val="WW8Num16z5"/>
    <w:rsid w:val="00E00896"/>
  </w:style>
  <w:style w:type="character" w:customStyle="1" w:styleId="WW8Num16z6">
    <w:name w:val="WW8Num16z6"/>
    <w:rsid w:val="00E00896"/>
  </w:style>
  <w:style w:type="character" w:customStyle="1" w:styleId="WW8Num16z7">
    <w:name w:val="WW8Num16z7"/>
    <w:rsid w:val="00E00896"/>
  </w:style>
  <w:style w:type="character" w:customStyle="1" w:styleId="WW8Num16z8">
    <w:name w:val="WW8Num16z8"/>
    <w:rsid w:val="00E00896"/>
  </w:style>
  <w:style w:type="character" w:customStyle="1" w:styleId="WW8Num17z0">
    <w:name w:val="WW8Num17z0"/>
    <w:rsid w:val="00E00896"/>
    <w:rPr>
      <w:rFonts w:hint="default"/>
    </w:rPr>
  </w:style>
  <w:style w:type="character" w:customStyle="1" w:styleId="WW8Num17z1">
    <w:name w:val="WW8Num17z1"/>
    <w:rsid w:val="00E00896"/>
  </w:style>
  <w:style w:type="character" w:customStyle="1" w:styleId="WW8Num17z2">
    <w:name w:val="WW8Num17z2"/>
    <w:rsid w:val="00E00896"/>
  </w:style>
  <w:style w:type="character" w:customStyle="1" w:styleId="WW8Num17z3">
    <w:name w:val="WW8Num17z3"/>
    <w:rsid w:val="00E00896"/>
  </w:style>
  <w:style w:type="character" w:customStyle="1" w:styleId="WW8Num17z4">
    <w:name w:val="WW8Num17z4"/>
    <w:rsid w:val="00E00896"/>
  </w:style>
  <w:style w:type="character" w:customStyle="1" w:styleId="WW8Num17z5">
    <w:name w:val="WW8Num17z5"/>
    <w:rsid w:val="00E00896"/>
  </w:style>
  <w:style w:type="character" w:customStyle="1" w:styleId="WW8Num17z6">
    <w:name w:val="WW8Num17z6"/>
    <w:rsid w:val="00E00896"/>
  </w:style>
  <w:style w:type="character" w:customStyle="1" w:styleId="WW8Num17z7">
    <w:name w:val="WW8Num17z7"/>
    <w:rsid w:val="00E00896"/>
  </w:style>
  <w:style w:type="character" w:customStyle="1" w:styleId="WW8Num17z8">
    <w:name w:val="WW8Num17z8"/>
    <w:rsid w:val="00E00896"/>
  </w:style>
  <w:style w:type="character" w:customStyle="1" w:styleId="WW8Num18z0">
    <w:name w:val="WW8Num18z0"/>
    <w:rsid w:val="00E0089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00896"/>
  </w:style>
  <w:style w:type="character" w:customStyle="1" w:styleId="WW8Num18z2">
    <w:name w:val="WW8Num18z2"/>
    <w:rsid w:val="00E00896"/>
  </w:style>
  <w:style w:type="character" w:customStyle="1" w:styleId="WW8Num18z3">
    <w:name w:val="WW8Num18z3"/>
    <w:rsid w:val="00E00896"/>
  </w:style>
  <w:style w:type="character" w:customStyle="1" w:styleId="WW8Num18z4">
    <w:name w:val="WW8Num18z4"/>
    <w:rsid w:val="00E00896"/>
  </w:style>
  <w:style w:type="character" w:customStyle="1" w:styleId="WW8Num18z5">
    <w:name w:val="WW8Num18z5"/>
    <w:rsid w:val="00E00896"/>
  </w:style>
  <w:style w:type="character" w:customStyle="1" w:styleId="WW8Num18z6">
    <w:name w:val="WW8Num18z6"/>
    <w:rsid w:val="00E00896"/>
  </w:style>
  <w:style w:type="character" w:customStyle="1" w:styleId="WW8Num18z7">
    <w:name w:val="WW8Num18z7"/>
    <w:rsid w:val="00E00896"/>
  </w:style>
  <w:style w:type="character" w:customStyle="1" w:styleId="WW8Num18z8">
    <w:name w:val="WW8Num18z8"/>
    <w:rsid w:val="00E00896"/>
  </w:style>
  <w:style w:type="character" w:customStyle="1" w:styleId="WW8Num19z0">
    <w:name w:val="WW8Num19z0"/>
    <w:rsid w:val="00E00896"/>
    <w:rPr>
      <w:rFonts w:ascii="Tahoma" w:hAnsi="Tahoma" w:cs="Tahoma" w:hint="default"/>
      <w:b w:val="0"/>
      <w:i w:val="0"/>
      <w:sz w:val="22"/>
      <w:szCs w:val="22"/>
    </w:rPr>
  </w:style>
  <w:style w:type="character" w:customStyle="1" w:styleId="WW8Num19z1">
    <w:name w:val="WW8Num19z1"/>
    <w:rsid w:val="00E00896"/>
  </w:style>
  <w:style w:type="character" w:customStyle="1" w:styleId="WW8Num19z2">
    <w:name w:val="WW8Num19z2"/>
    <w:rsid w:val="00E00896"/>
  </w:style>
  <w:style w:type="character" w:customStyle="1" w:styleId="WW8Num19z3">
    <w:name w:val="WW8Num19z3"/>
    <w:rsid w:val="00E00896"/>
  </w:style>
  <w:style w:type="character" w:customStyle="1" w:styleId="WW8Num19z4">
    <w:name w:val="WW8Num19z4"/>
    <w:rsid w:val="00E00896"/>
  </w:style>
  <w:style w:type="character" w:customStyle="1" w:styleId="WW8Num19z5">
    <w:name w:val="WW8Num19z5"/>
    <w:rsid w:val="00E00896"/>
  </w:style>
  <w:style w:type="character" w:customStyle="1" w:styleId="WW8Num19z6">
    <w:name w:val="WW8Num19z6"/>
    <w:rsid w:val="00E00896"/>
  </w:style>
  <w:style w:type="character" w:customStyle="1" w:styleId="WW8Num19z7">
    <w:name w:val="WW8Num19z7"/>
    <w:rsid w:val="00E00896"/>
  </w:style>
  <w:style w:type="character" w:customStyle="1" w:styleId="WW8Num19z8">
    <w:name w:val="WW8Num19z8"/>
    <w:rsid w:val="00E00896"/>
  </w:style>
  <w:style w:type="character" w:customStyle="1" w:styleId="WW8Num20z0">
    <w:name w:val="WW8Num20z0"/>
    <w:rsid w:val="00E00896"/>
    <w:rPr>
      <w:rFonts w:hint="default"/>
      <w:b w:val="0"/>
      <w:i w:val="0"/>
    </w:rPr>
  </w:style>
  <w:style w:type="character" w:customStyle="1" w:styleId="WW8Num20z1">
    <w:name w:val="WW8Num20z1"/>
    <w:rsid w:val="00E00896"/>
    <w:rPr>
      <w:rFonts w:ascii="Tahoma" w:hAnsi="Tahoma" w:cs="Tahoma" w:hint="default"/>
      <w:sz w:val="22"/>
      <w:szCs w:val="22"/>
    </w:rPr>
  </w:style>
  <w:style w:type="character" w:customStyle="1" w:styleId="WW8Num20z3">
    <w:name w:val="WW8Num20z3"/>
    <w:rsid w:val="00E00896"/>
  </w:style>
  <w:style w:type="character" w:customStyle="1" w:styleId="WW8Num20z4">
    <w:name w:val="WW8Num20z4"/>
    <w:rsid w:val="00E00896"/>
  </w:style>
  <w:style w:type="character" w:customStyle="1" w:styleId="WW8Num20z5">
    <w:name w:val="WW8Num20z5"/>
    <w:rsid w:val="00E00896"/>
  </w:style>
  <w:style w:type="character" w:customStyle="1" w:styleId="WW8Num20z6">
    <w:name w:val="WW8Num20z6"/>
    <w:rsid w:val="00E00896"/>
  </w:style>
  <w:style w:type="character" w:customStyle="1" w:styleId="WW8Num20z7">
    <w:name w:val="WW8Num20z7"/>
    <w:rsid w:val="00E00896"/>
  </w:style>
  <w:style w:type="character" w:customStyle="1" w:styleId="WW8Num20z8">
    <w:name w:val="WW8Num20z8"/>
    <w:rsid w:val="00E00896"/>
  </w:style>
  <w:style w:type="character" w:customStyle="1" w:styleId="WW8Num21z0">
    <w:name w:val="WW8Num21z0"/>
    <w:rsid w:val="00E00896"/>
    <w:rPr>
      <w:rFonts w:hint="default"/>
    </w:rPr>
  </w:style>
  <w:style w:type="character" w:customStyle="1" w:styleId="WW8Num21z1">
    <w:name w:val="WW8Num21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21z2">
    <w:name w:val="WW8Num21z2"/>
    <w:rsid w:val="00E00896"/>
  </w:style>
  <w:style w:type="character" w:customStyle="1" w:styleId="WW8Num21z3">
    <w:name w:val="WW8Num21z3"/>
    <w:rsid w:val="00E00896"/>
  </w:style>
  <w:style w:type="character" w:customStyle="1" w:styleId="WW8Num21z4">
    <w:name w:val="WW8Num21z4"/>
    <w:rsid w:val="00E00896"/>
  </w:style>
  <w:style w:type="character" w:customStyle="1" w:styleId="WW8Num21z5">
    <w:name w:val="WW8Num21z5"/>
    <w:rsid w:val="00E00896"/>
  </w:style>
  <w:style w:type="character" w:customStyle="1" w:styleId="WW8Num21z6">
    <w:name w:val="WW8Num21z6"/>
    <w:rsid w:val="00E00896"/>
  </w:style>
  <w:style w:type="character" w:customStyle="1" w:styleId="WW8Num21z7">
    <w:name w:val="WW8Num21z7"/>
    <w:rsid w:val="00E00896"/>
  </w:style>
  <w:style w:type="character" w:customStyle="1" w:styleId="WW8Num21z8">
    <w:name w:val="WW8Num21z8"/>
    <w:rsid w:val="00E00896"/>
  </w:style>
  <w:style w:type="character" w:customStyle="1" w:styleId="WW8Num22z0">
    <w:name w:val="WW8Num22z0"/>
    <w:rsid w:val="00E00896"/>
    <w:rPr>
      <w:rFonts w:ascii="Tahoma" w:hAnsi="Tahoma" w:cs="Tahoma" w:hint="default"/>
      <w:bCs/>
      <w:sz w:val="22"/>
      <w:szCs w:val="22"/>
    </w:rPr>
  </w:style>
  <w:style w:type="character" w:customStyle="1" w:styleId="WW8Num22z1">
    <w:name w:val="WW8Num22z1"/>
    <w:rsid w:val="00E00896"/>
  </w:style>
  <w:style w:type="character" w:customStyle="1" w:styleId="WW8Num22z2">
    <w:name w:val="WW8Num22z2"/>
    <w:rsid w:val="00E00896"/>
  </w:style>
  <w:style w:type="character" w:customStyle="1" w:styleId="WW8Num22z3">
    <w:name w:val="WW8Num22z3"/>
    <w:rsid w:val="00E00896"/>
  </w:style>
  <w:style w:type="character" w:customStyle="1" w:styleId="WW8Num22z4">
    <w:name w:val="WW8Num22z4"/>
    <w:rsid w:val="00E00896"/>
  </w:style>
  <w:style w:type="character" w:customStyle="1" w:styleId="WW8Num22z5">
    <w:name w:val="WW8Num22z5"/>
    <w:rsid w:val="00E00896"/>
  </w:style>
  <w:style w:type="character" w:customStyle="1" w:styleId="WW8Num22z6">
    <w:name w:val="WW8Num22z6"/>
    <w:rsid w:val="00E00896"/>
  </w:style>
  <w:style w:type="character" w:customStyle="1" w:styleId="WW8Num22z7">
    <w:name w:val="WW8Num22z7"/>
    <w:rsid w:val="00E00896"/>
  </w:style>
  <w:style w:type="character" w:customStyle="1" w:styleId="WW8Num22z8">
    <w:name w:val="WW8Num22z8"/>
    <w:rsid w:val="00E00896"/>
  </w:style>
  <w:style w:type="character" w:customStyle="1" w:styleId="WW8Num23z0">
    <w:name w:val="WW8Num23z0"/>
    <w:rsid w:val="00E00896"/>
    <w:rPr>
      <w:rFonts w:hint="default"/>
    </w:rPr>
  </w:style>
  <w:style w:type="character" w:customStyle="1" w:styleId="WW8Num23z1">
    <w:name w:val="WW8Num23z1"/>
    <w:rsid w:val="00E00896"/>
    <w:rPr>
      <w:rFonts w:ascii="Arial" w:hAnsi="Arial" w:cs="Arial" w:hint="default"/>
      <w:b w:val="0"/>
      <w:i w:val="0"/>
      <w:sz w:val="24"/>
    </w:rPr>
  </w:style>
  <w:style w:type="character" w:customStyle="1" w:styleId="WW8Num23z2">
    <w:name w:val="WW8Num23z2"/>
    <w:rsid w:val="00E00896"/>
  </w:style>
  <w:style w:type="character" w:customStyle="1" w:styleId="WW8Num23z3">
    <w:name w:val="WW8Num23z3"/>
    <w:rsid w:val="00E00896"/>
  </w:style>
  <w:style w:type="character" w:customStyle="1" w:styleId="WW8Num23z4">
    <w:name w:val="WW8Num23z4"/>
    <w:rsid w:val="00E00896"/>
  </w:style>
  <w:style w:type="character" w:customStyle="1" w:styleId="WW8Num23z5">
    <w:name w:val="WW8Num23z5"/>
    <w:rsid w:val="00E00896"/>
  </w:style>
  <w:style w:type="character" w:customStyle="1" w:styleId="WW8Num23z6">
    <w:name w:val="WW8Num23z6"/>
    <w:rsid w:val="00E00896"/>
  </w:style>
  <w:style w:type="character" w:customStyle="1" w:styleId="WW8Num23z7">
    <w:name w:val="WW8Num23z7"/>
    <w:rsid w:val="00E00896"/>
  </w:style>
  <w:style w:type="character" w:customStyle="1" w:styleId="WW8Num23z8">
    <w:name w:val="WW8Num23z8"/>
    <w:rsid w:val="00E00896"/>
  </w:style>
  <w:style w:type="character" w:customStyle="1" w:styleId="WW8Num24z0">
    <w:name w:val="WW8Num24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24z1">
    <w:name w:val="WW8Num2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24z2">
    <w:name w:val="WW8Num24z2"/>
    <w:rsid w:val="00E00896"/>
  </w:style>
  <w:style w:type="character" w:customStyle="1" w:styleId="WW8Num24z3">
    <w:name w:val="WW8Num24z3"/>
    <w:rsid w:val="00E00896"/>
  </w:style>
  <w:style w:type="character" w:customStyle="1" w:styleId="WW8Num24z4">
    <w:name w:val="WW8Num24z4"/>
    <w:rsid w:val="00E00896"/>
  </w:style>
  <w:style w:type="character" w:customStyle="1" w:styleId="WW8Num24z5">
    <w:name w:val="WW8Num24z5"/>
    <w:rsid w:val="00E00896"/>
  </w:style>
  <w:style w:type="character" w:customStyle="1" w:styleId="WW8Num24z6">
    <w:name w:val="WW8Num24z6"/>
    <w:rsid w:val="00E00896"/>
  </w:style>
  <w:style w:type="character" w:customStyle="1" w:styleId="WW8Num24z7">
    <w:name w:val="WW8Num24z7"/>
    <w:rsid w:val="00E00896"/>
  </w:style>
  <w:style w:type="character" w:customStyle="1" w:styleId="WW8Num24z8">
    <w:name w:val="WW8Num24z8"/>
    <w:rsid w:val="00E00896"/>
  </w:style>
  <w:style w:type="character" w:customStyle="1" w:styleId="WW8Num25z0">
    <w:name w:val="WW8Num25z0"/>
    <w:rsid w:val="00E00896"/>
    <w:rPr>
      <w:rFonts w:ascii="Calibri" w:hAnsi="Calibri" w:cs="Calibri" w:hint="default"/>
    </w:rPr>
  </w:style>
  <w:style w:type="character" w:customStyle="1" w:styleId="WW8Num25z1">
    <w:name w:val="WW8Num25z1"/>
    <w:rsid w:val="00E00896"/>
  </w:style>
  <w:style w:type="character" w:customStyle="1" w:styleId="WW8Num25z2">
    <w:name w:val="WW8Num25z2"/>
    <w:rsid w:val="00E00896"/>
  </w:style>
  <w:style w:type="character" w:customStyle="1" w:styleId="WW8Num25z3">
    <w:name w:val="WW8Num25z3"/>
    <w:rsid w:val="00E00896"/>
  </w:style>
  <w:style w:type="character" w:customStyle="1" w:styleId="WW8Num25z4">
    <w:name w:val="WW8Num25z4"/>
    <w:rsid w:val="00E00896"/>
  </w:style>
  <w:style w:type="character" w:customStyle="1" w:styleId="WW8Num25z5">
    <w:name w:val="WW8Num25z5"/>
    <w:rsid w:val="00E00896"/>
  </w:style>
  <w:style w:type="character" w:customStyle="1" w:styleId="WW8Num25z6">
    <w:name w:val="WW8Num25z6"/>
    <w:rsid w:val="00E00896"/>
  </w:style>
  <w:style w:type="character" w:customStyle="1" w:styleId="WW8Num25z7">
    <w:name w:val="WW8Num25z7"/>
    <w:rsid w:val="00E00896"/>
  </w:style>
  <w:style w:type="character" w:customStyle="1" w:styleId="WW8Num25z8">
    <w:name w:val="WW8Num25z8"/>
    <w:rsid w:val="00E00896"/>
  </w:style>
  <w:style w:type="character" w:customStyle="1" w:styleId="WW8Num26z0">
    <w:name w:val="WW8Num26z0"/>
    <w:rsid w:val="00E00896"/>
  </w:style>
  <w:style w:type="character" w:customStyle="1" w:styleId="WW8Num26z1">
    <w:name w:val="WW8Num26z1"/>
    <w:rsid w:val="00E00896"/>
  </w:style>
  <w:style w:type="character" w:customStyle="1" w:styleId="WW8Num26z2">
    <w:name w:val="WW8Num26z2"/>
    <w:rsid w:val="00E00896"/>
  </w:style>
  <w:style w:type="character" w:customStyle="1" w:styleId="WW8Num26z3">
    <w:name w:val="WW8Num26z3"/>
    <w:rsid w:val="00E00896"/>
  </w:style>
  <w:style w:type="character" w:customStyle="1" w:styleId="WW8Num26z4">
    <w:name w:val="WW8Num26z4"/>
    <w:rsid w:val="00E00896"/>
  </w:style>
  <w:style w:type="character" w:customStyle="1" w:styleId="WW8Num26z5">
    <w:name w:val="WW8Num26z5"/>
    <w:rsid w:val="00E00896"/>
  </w:style>
  <w:style w:type="character" w:customStyle="1" w:styleId="WW8Num26z6">
    <w:name w:val="WW8Num26z6"/>
    <w:rsid w:val="00E00896"/>
  </w:style>
  <w:style w:type="character" w:customStyle="1" w:styleId="WW8Num26z7">
    <w:name w:val="WW8Num26z7"/>
    <w:rsid w:val="00E00896"/>
  </w:style>
  <w:style w:type="character" w:customStyle="1" w:styleId="WW8Num26z8">
    <w:name w:val="WW8Num26z8"/>
    <w:rsid w:val="00E00896"/>
  </w:style>
  <w:style w:type="character" w:customStyle="1" w:styleId="WW8Num27z0">
    <w:name w:val="WW8Num27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7z1">
    <w:name w:val="WW8Num27z1"/>
    <w:rsid w:val="00E00896"/>
  </w:style>
  <w:style w:type="character" w:customStyle="1" w:styleId="WW8Num27z2">
    <w:name w:val="WW8Num27z2"/>
    <w:rsid w:val="00E00896"/>
  </w:style>
  <w:style w:type="character" w:customStyle="1" w:styleId="WW8Num27z3">
    <w:name w:val="WW8Num27z3"/>
    <w:rsid w:val="00E00896"/>
  </w:style>
  <w:style w:type="character" w:customStyle="1" w:styleId="WW8Num27z4">
    <w:name w:val="WW8Num27z4"/>
    <w:rsid w:val="00E00896"/>
  </w:style>
  <w:style w:type="character" w:customStyle="1" w:styleId="WW8Num27z5">
    <w:name w:val="WW8Num27z5"/>
    <w:rsid w:val="00E00896"/>
  </w:style>
  <w:style w:type="character" w:customStyle="1" w:styleId="WW8Num27z6">
    <w:name w:val="WW8Num27z6"/>
    <w:rsid w:val="00E00896"/>
  </w:style>
  <w:style w:type="character" w:customStyle="1" w:styleId="WW8Num27z7">
    <w:name w:val="WW8Num27z7"/>
    <w:rsid w:val="00E00896"/>
  </w:style>
  <w:style w:type="character" w:customStyle="1" w:styleId="WW8Num27z8">
    <w:name w:val="WW8Num27z8"/>
    <w:rsid w:val="00E00896"/>
  </w:style>
  <w:style w:type="character" w:customStyle="1" w:styleId="WW8Num28z0">
    <w:name w:val="WW8Num28z0"/>
    <w:rsid w:val="00E00896"/>
    <w:rPr>
      <w:rFonts w:hint="default"/>
      <w:b w:val="0"/>
      <w:i w:val="0"/>
    </w:rPr>
  </w:style>
  <w:style w:type="character" w:customStyle="1" w:styleId="WW8Num28z1">
    <w:name w:val="WW8Num28z1"/>
    <w:rsid w:val="00E00896"/>
    <w:rPr>
      <w:rFonts w:hint="default"/>
    </w:rPr>
  </w:style>
  <w:style w:type="character" w:customStyle="1" w:styleId="WW8Num28z2">
    <w:name w:val="WW8Num28z2"/>
    <w:rsid w:val="00E00896"/>
  </w:style>
  <w:style w:type="character" w:customStyle="1" w:styleId="WW8Num28z3">
    <w:name w:val="WW8Num28z3"/>
    <w:rsid w:val="00E00896"/>
  </w:style>
  <w:style w:type="character" w:customStyle="1" w:styleId="WW8Num28z4">
    <w:name w:val="WW8Num28z4"/>
    <w:rsid w:val="00E00896"/>
  </w:style>
  <w:style w:type="character" w:customStyle="1" w:styleId="WW8Num28z5">
    <w:name w:val="WW8Num28z5"/>
    <w:rsid w:val="00E00896"/>
  </w:style>
  <w:style w:type="character" w:customStyle="1" w:styleId="WW8Num28z6">
    <w:name w:val="WW8Num28z6"/>
    <w:rsid w:val="00E00896"/>
  </w:style>
  <w:style w:type="character" w:customStyle="1" w:styleId="WW8Num28z7">
    <w:name w:val="WW8Num28z7"/>
    <w:rsid w:val="00E00896"/>
  </w:style>
  <w:style w:type="character" w:customStyle="1" w:styleId="WW8Num28z8">
    <w:name w:val="WW8Num28z8"/>
    <w:rsid w:val="00E00896"/>
  </w:style>
  <w:style w:type="character" w:customStyle="1" w:styleId="Domylnaczcionkaakapitu1">
    <w:name w:val="Domyślna czcionka akapitu1"/>
    <w:rsid w:val="00E00896"/>
  </w:style>
  <w:style w:type="character" w:customStyle="1" w:styleId="WW-Absatz-Standardschriftart">
    <w:name w:val="WW-Absatz-Standardschriftart"/>
    <w:rsid w:val="00E00896"/>
  </w:style>
  <w:style w:type="character" w:customStyle="1" w:styleId="WW-Absatz-Standardschriftart1">
    <w:name w:val="WW-Absatz-Standardschriftart1"/>
    <w:rsid w:val="00E00896"/>
  </w:style>
  <w:style w:type="character" w:customStyle="1" w:styleId="WW-Domylnaczcionkaakapitu">
    <w:name w:val="WW-Domyślna czcionka akapitu"/>
    <w:rsid w:val="00E00896"/>
  </w:style>
  <w:style w:type="character" w:customStyle="1" w:styleId="WW-Domylnaczcionkaakapitu1">
    <w:name w:val="WW-Domyślna czcionka akapitu1"/>
    <w:rsid w:val="00E00896"/>
  </w:style>
  <w:style w:type="character" w:customStyle="1" w:styleId="WW8Num37z0">
    <w:name w:val="WW8Num37z0"/>
    <w:rsid w:val="00E00896"/>
    <w:rPr>
      <w:rFonts w:ascii="Symbol" w:hAnsi="Symbol" w:cs="Symbol"/>
    </w:rPr>
  </w:style>
  <w:style w:type="character" w:customStyle="1" w:styleId="WW8Num38z0">
    <w:name w:val="WW8Num38z0"/>
    <w:rsid w:val="00E00896"/>
    <w:rPr>
      <w:b/>
    </w:rPr>
  </w:style>
  <w:style w:type="character" w:customStyle="1" w:styleId="WW-Domylnaczcionkaakapitu11">
    <w:name w:val="WW-Domyślna czcionka akapitu11"/>
    <w:rsid w:val="00E00896"/>
  </w:style>
  <w:style w:type="character" w:styleId="Hipercze">
    <w:name w:val="Hyperlink"/>
    <w:rsid w:val="00E00896"/>
    <w:rPr>
      <w:color w:val="0000FF"/>
      <w:u w:val="single"/>
    </w:rPr>
  </w:style>
  <w:style w:type="character" w:styleId="Numerstrony">
    <w:name w:val="page number"/>
    <w:basedOn w:val="WW-Domylnaczcionkaakapitu11"/>
    <w:rsid w:val="00E00896"/>
  </w:style>
  <w:style w:type="character" w:customStyle="1" w:styleId="Odwoaniedokomentarza1">
    <w:name w:val="Odwołanie do komentarza1"/>
    <w:rsid w:val="00E00896"/>
    <w:rPr>
      <w:sz w:val="16"/>
      <w:szCs w:val="16"/>
    </w:rPr>
  </w:style>
  <w:style w:type="paragraph" w:customStyle="1" w:styleId="Nagwek2">
    <w:name w:val="Nagłówek2"/>
    <w:basedOn w:val="Normalny"/>
    <w:next w:val="Podtytu"/>
    <w:rsid w:val="00E0089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E00896"/>
    <w:pPr>
      <w:jc w:val="both"/>
    </w:pPr>
    <w:rPr>
      <w:sz w:val="28"/>
    </w:rPr>
  </w:style>
  <w:style w:type="paragraph" w:styleId="Lista">
    <w:name w:val="List"/>
    <w:basedOn w:val="Tekstpodstawowy"/>
    <w:rsid w:val="00E00896"/>
    <w:rPr>
      <w:rFonts w:cs="Mangal"/>
    </w:rPr>
  </w:style>
  <w:style w:type="paragraph" w:styleId="Legenda">
    <w:name w:val="caption"/>
    <w:basedOn w:val="Normalny"/>
    <w:qFormat/>
    <w:rsid w:val="00E0089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00896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WW-Nagwek111"/>
    <w:next w:val="Tekstpodstawowy"/>
    <w:link w:val="PodtytuZnak"/>
    <w:qFormat/>
    <w:rsid w:val="00E00896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E00896"/>
    <w:pPr>
      <w:ind w:left="480" w:hanging="480"/>
      <w:jc w:val="both"/>
      <w:textAlignment w:val="top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E00896"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uiPriority w:val="99"/>
    <w:rsid w:val="00E0089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E00896"/>
  </w:style>
  <w:style w:type="paragraph" w:customStyle="1" w:styleId="WW-Zawartoramki">
    <w:name w:val="WW-Zawartość ramki"/>
    <w:basedOn w:val="Tekstpodstawowy"/>
    <w:rsid w:val="00E00896"/>
  </w:style>
  <w:style w:type="paragraph" w:customStyle="1" w:styleId="WW-Zawartoramki1">
    <w:name w:val="WW-Zawartość ramki1"/>
    <w:basedOn w:val="Tekstpodstawowy"/>
    <w:rsid w:val="00E00896"/>
  </w:style>
  <w:style w:type="paragraph" w:customStyle="1" w:styleId="WW-Zawartoramki11">
    <w:name w:val="WW-Zawartość ramki11"/>
    <w:basedOn w:val="Tekstpodstawowy"/>
    <w:rsid w:val="00E00896"/>
  </w:style>
  <w:style w:type="paragraph" w:customStyle="1" w:styleId="WW-Zawartoramki111">
    <w:name w:val="WW-Zawartość ramki111"/>
    <w:basedOn w:val="Tekstpodstawowy"/>
    <w:rsid w:val="00E00896"/>
  </w:style>
  <w:style w:type="paragraph" w:customStyle="1" w:styleId="WW-Tekstpodstawowy21">
    <w:name w:val="WW-Tekst podstawowy 21"/>
    <w:basedOn w:val="Normalny"/>
    <w:rsid w:val="00E00896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E00896"/>
    <w:pPr>
      <w:ind w:left="360" w:hanging="360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E00896"/>
    <w:pPr>
      <w:autoSpaceDE w:val="0"/>
      <w:ind w:left="1259" w:hanging="357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E0089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00896"/>
    <w:rPr>
      <w:b/>
      <w:bCs/>
    </w:rPr>
  </w:style>
  <w:style w:type="paragraph" w:styleId="Tekstdymka">
    <w:name w:val="Balloon Text"/>
    <w:basedOn w:val="Normalny"/>
    <w:rsid w:val="00E00896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5B56E1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5B56E1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5B56E1"/>
    <w:pPr>
      <w:suppressAutoHyphens w:val="0"/>
      <w:ind w:left="720"/>
      <w:contextualSpacing/>
    </w:pPr>
    <w:rPr>
      <w:lang w:eastAsia="pl-PL"/>
    </w:rPr>
  </w:style>
  <w:style w:type="character" w:customStyle="1" w:styleId="PodtytuZnak">
    <w:name w:val="Podtytuł Znak"/>
    <w:basedOn w:val="Domylnaczcionkaakapitu"/>
    <w:link w:val="Podtytu"/>
    <w:rsid w:val="007C2E4B"/>
    <w:rPr>
      <w:rFonts w:ascii="Arial" w:eastAsia="Tahoma" w:hAnsi="Arial" w:cs="Tahoma"/>
      <w:i/>
      <w:iCs/>
      <w:sz w:val="28"/>
      <w:szCs w:val="28"/>
      <w:lang w:eastAsia="zh-CN"/>
    </w:rPr>
  </w:style>
  <w:style w:type="table" w:styleId="Tabela-Siatka">
    <w:name w:val="Table Grid"/>
    <w:basedOn w:val="Standardowy"/>
    <w:uiPriority w:val="59"/>
    <w:rsid w:val="00F1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5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908"/>
    <w:rPr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345908"/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5357"/>
    <w:rPr>
      <w:sz w:val="28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B323B"/>
    <w:rPr>
      <w:rFonts w:eastAsia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7A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7AD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0F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0F46"/>
    <w:rPr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21123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polskie.engo.org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ps@rops-opole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olskie.engo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olskie.engo.org.pl" TargetMode="External"/><Relationship Id="rId10" Type="http://schemas.openxmlformats.org/officeDocument/2006/relationships/hyperlink" Target="http://www.opolskie.engo.or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polskie.engo.org.pl" TargetMode="External"/><Relationship Id="rId14" Type="http://schemas.openxmlformats.org/officeDocument/2006/relationships/hyperlink" Target="https://www.opolskie.pl/region/promocja/herb-flagi-i-lo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9FD82-27CD-4AD0-8F96-DE620EAB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9</Pages>
  <Words>3630</Words>
  <Characters>21785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25365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.JKr</dc:creator>
  <cp:lastModifiedBy>Użytkownik</cp:lastModifiedBy>
  <cp:revision>18</cp:revision>
  <cp:lastPrinted>2021-07-07T10:25:00Z</cp:lastPrinted>
  <dcterms:created xsi:type="dcterms:W3CDTF">2021-06-07T10:55:00Z</dcterms:created>
  <dcterms:modified xsi:type="dcterms:W3CDTF">2021-07-16T07:45:00Z</dcterms:modified>
</cp:coreProperties>
</file>