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6B9E" w14:textId="77777777" w:rsidR="006A3102" w:rsidRDefault="006A3102" w:rsidP="00655B33">
      <w:pPr>
        <w:ind w:left="5954" w:hanging="709"/>
        <w:rPr>
          <w:rFonts w:ascii="Calibri" w:hAnsi="Calibri" w:cs="Calibri"/>
          <w:b/>
          <w:sz w:val="10"/>
          <w:szCs w:val="10"/>
        </w:rPr>
      </w:pPr>
    </w:p>
    <w:p w14:paraId="2D8F78AC" w14:textId="77777777" w:rsidR="004747ED" w:rsidRDefault="004747ED" w:rsidP="00655B33">
      <w:pPr>
        <w:ind w:left="5954" w:hanging="709"/>
        <w:rPr>
          <w:rFonts w:ascii="Calibri" w:hAnsi="Calibri" w:cs="Calibri"/>
          <w:b/>
          <w:sz w:val="10"/>
          <w:szCs w:val="10"/>
        </w:rPr>
      </w:pPr>
    </w:p>
    <w:p w14:paraId="74152404" w14:textId="77777777" w:rsidR="004747ED" w:rsidRPr="008E27EE" w:rsidRDefault="004747ED" w:rsidP="00655B33">
      <w:pPr>
        <w:ind w:left="5954" w:hanging="709"/>
        <w:rPr>
          <w:rFonts w:ascii="Calibri" w:hAnsi="Calibri" w:cs="Calibri"/>
          <w:b/>
          <w:sz w:val="10"/>
          <w:szCs w:val="10"/>
        </w:rPr>
      </w:pPr>
    </w:p>
    <w:p w14:paraId="6A139CDF" w14:textId="77777777" w:rsidR="00176E28" w:rsidRPr="00176E28" w:rsidRDefault="00176E28" w:rsidP="008E27EE">
      <w:pPr>
        <w:pStyle w:val="Nagwek1"/>
        <w:numPr>
          <w:ilvl w:val="0"/>
          <w:numId w:val="0"/>
        </w:numPr>
        <w:ind w:left="432"/>
        <w:rPr>
          <w:rFonts w:ascii="Calibri" w:hAnsi="Calibri" w:cs="Calibri"/>
          <w:sz w:val="16"/>
          <w:szCs w:val="16"/>
        </w:rPr>
      </w:pPr>
    </w:p>
    <w:p w14:paraId="0D75F4C0" w14:textId="77777777" w:rsidR="0003742B" w:rsidRDefault="0003742B">
      <w:pPr>
        <w:pStyle w:val="Nagwek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Karta Oceny Formalnej Oferty nr</w:t>
      </w:r>
      <w:r w:rsidR="002206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</w:t>
      </w:r>
    </w:p>
    <w:p w14:paraId="013B2625" w14:textId="77777777" w:rsidR="0003742B" w:rsidRDefault="0003742B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5142"/>
        <w:gridCol w:w="1134"/>
        <w:gridCol w:w="1163"/>
        <w:gridCol w:w="2381"/>
      </w:tblGrid>
      <w:tr w:rsidR="0003742B" w:rsidRPr="004747ED" w14:paraId="73389277" w14:textId="77777777" w:rsidTr="004747E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5331C5A" w14:textId="77777777" w:rsidR="0003742B" w:rsidRPr="004747ED" w:rsidRDefault="000374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24D38A68" w14:textId="77777777" w:rsidR="0003742B" w:rsidRPr="004747ED" w:rsidRDefault="000374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OGÓLNE KRYTERIA FORMALNE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2717153" w14:textId="77777777" w:rsidR="0003742B" w:rsidRPr="004747ED" w:rsidRDefault="000374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TAK / NIE</w:t>
            </w:r>
          </w:p>
          <w:p w14:paraId="35156A2D" w14:textId="77777777" w:rsidR="0003742B" w:rsidRPr="004747ED" w:rsidRDefault="000374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/ NIE DOT.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</w:tcPr>
          <w:p w14:paraId="1196FED7" w14:textId="77777777" w:rsidR="0003742B" w:rsidRPr="004747ED" w:rsidRDefault="000374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DO KOREKTY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68BB4450" w14:textId="77777777" w:rsidR="0003742B" w:rsidRPr="004747ED" w:rsidRDefault="0003742B">
            <w:pPr>
              <w:jc w:val="center"/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 xml:space="preserve">Uwagi </w:t>
            </w:r>
          </w:p>
        </w:tc>
      </w:tr>
      <w:tr w:rsidR="0003742B" w:rsidRPr="004747ED" w14:paraId="1886577F" w14:textId="77777777" w:rsidTr="004747ED">
        <w:trPr>
          <w:trHeight w:val="71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C57E487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2E6EE47" w14:textId="77777777" w:rsidR="0003742B" w:rsidRPr="004747ED" w:rsidRDefault="0003742B">
            <w:pPr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 xml:space="preserve">Czy ofertę złożono w terminie określonym </w:t>
            </w:r>
            <w:r w:rsidRPr="004747ED">
              <w:rPr>
                <w:rFonts w:ascii="Calibri" w:hAnsi="Calibri" w:cs="Calibri"/>
                <w:sz w:val="20"/>
                <w:szCs w:val="20"/>
              </w:rPr>
              <w:br/>
              <w:t>w ogłoszeniu o konkursie?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4FEE76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7C0872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25CE69D" w14:textId="77777777" w:rsidR="0003742B" w:rsidRPr="004747ED" w:rsidRDefault="000374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07EFC6" w14:textId="77777777" w:rsidR="0003742B" w:rsidRPr="004747ED" w:rsidRDefault="0003742B">
            <w:pPr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 xml:space="preserve">Jeżeli zaznaczono </w:t>
            </w: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NIE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>ofertę pozostawia się bez rozpatrzenia</w:t>
            </w:r>
          </w:p>
        </w:tc>
      </w:tr>
      <w:tr w:rsidR="0003742B" w:rsidRPr="004747ED" w14:paraId="225C98A8" w14:textId="77777777" w:rsidTr="004747E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4D7716F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827A869" w14:textId="77777777" w:rsidR="0003742B" w:rsidRPr="004747ED" w:rsidRDefault="0003742B">
            <w:pPr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Czy oferta została złożona przez Podmiot uprawniony do udziału w konkursie?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4748BFF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2BBD42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7085E20" w14:textId="77777777" w:rsidR="0003742B" w:rsidRPr="004747ED" w:rsidRDefault="000374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0FC09A" w14:textId="77777777" w:rsidR="0003742B" w:rsidRPr="004747ED" w:rsidRDefault="0003742B">
            <w:pPr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 xml:space="preserve">Jeżeli zaznaczono </w:t>
            </w: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NIE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>ofertę pozostawia się bez rozpatrzenia</w:t>
            </w:r>
          </w:p>
        </w:tc>
      </w:tr>
      <w:tr w:rsidR="0003742B" w:rsidRPr="004747ED" w14:paraId="19AD6379" w14:textId="77777777" w:rsidTr="004747E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592E29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94CBF86" w14:textId="77777777" w:rsidR="0003742B" w:rsidRPr="004747ED" w:rsidRDefault="0003742B" w:rsidP="0003742B">
            <w:pPr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Czy zakres zadania określonego w ofercie wpisuje si</w:t>
            </w:r>
            <w:r w:rsidR="008E27EE" w:rsidRPr="004747ED">
              <w:rPr>
                <w:rFonts w:ascii="Calibri" w:hAnsi="Calibri" w:cs="Calibri"/>
                <w:sz w:val="20"/>
                <w:szCs w:val="20"/>
              </w:rPr>
              <w:t xml:space="preserve">ę w zakres zadania określonego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>w ogłoszeniu o konkursie?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5C4F58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5CD0BE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3C0C08C" w14:textId="77777777" w:rsidR="0003742B" w:rsidRPr="004747ED" w:rsidRDefault="000374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A78530" w14:textId="77777777" w:rsidR="0003742B" w:rsidRPr="004747ED" w:rsidRDefault="0003742B">
            <w:pPr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 xml:space="preserve">Jeżeli zaznaczono </w:t>
            </w: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NIE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>ofertę pozostawia się bez rozpatrzenia</w:t>
            </w:r>
          </w:p>
        </w:tc>
      </w:tr>
      <w:tr w:rsidR="0003742B" w:rsidRPr="004747ED" w14:paraId="1D0380DA" w14:textId="77777777" w:rsidTr="004747E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CDD50D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732120" w14:textId="77777777" w:rsidR="0003742B" w:rsidRPr="004747ED" w:rsidRDefault="0003742B" w:rsidP="008E27EE">
            <w:pPr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color w:val="000000"/>
                <w:sz w:val="20"/>
                <w:szCs w:val="20"/>
              </w:rPr>
              <w:t>Czy zasięg  (terytorialny i/lub osobowy) zadania został określony w ofercie jako co najmniej wojewódzki, tzn.</w:t>
            </w:r>
            <w:r w:rsidR="008E27EE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obejmujący </w:t>
            </w:r>
            <w:r w:rsidRPr="004747ED">
              <w:rPr>
                <w:rFonts w:ascii="Calibri" w:hAnsi="Calibri" w:cs="Calibri"/>
                <w:color w:val="000000"/>
                <w:sz w:val="20"/>
                <w:szCs w:val="20"/>
              </w:rPr>
              <w:t>co najmniej dwa powiaty?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5CA9473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7ADF917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8399DC1" w14:textId="77777777" w:rsidR="0003742B" w:rsidRPr="004747ED" w:rsidRDefault="000374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65CA02" w14:textId="77777777" w:rsidR="0003742B" w:rsidRPr="004747ED" w:rsidRDefault="0003742B">
            <w:pPr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 xml:space="preserve">Jeżeli zaznaczono </w:t>
            </w: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NIE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>ofertę pozostawia się bez rozpatrzenia</w:t>
            </w:r>
          </w:p>
        </w:tc>
      </w:tr>
      <w:tr w:rsidR="00FD6921" w:rsidRPr="004747ED" w14:paraId="5A1CDE7F" w14:textId="77777777" w:rsidTr="004747E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A72E1AB" w14:textId="77777777" w:rsidR="00FD6921" w:rsidRPr="004747ED" w:rsidRDefault="00FD692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44838FC" w14:textId="77777777" w:rsidR="00FD6921" w:rsidRPr="004747ED" w:rsidRDefault="00B7784F" w:rsidP="003B55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Czy Podmiot prowadzi działalność odpł</w:t>
            </w:r>
            <w:r w:rsidR="003B5564" w:rsidRPr="004747ED">
              <w:rPr>
                <w:rFonts w:ascii="Calibri" w:hAnsi="Calibri" w:cs="Calibri"/>
                <w:sz w:val="20"/>
                <w:szCs w:val="20"/>
              </w:rPr>
              <w:t xml:space="preserve">atną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>w przypadku pobierania świadczeń od adresatów zadania – jeśli dotyczy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1BEE98C" w14:textId="77777777" w:rsidR="00FD6921" w:rsidRPr="004747ED" w:rsidRDefault="00FD692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127D13" w14:textId="77777777" w:rsidR="00FD6921" w:rsidRPr="004747ED" w:rsidRDefault="00FD6921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54F3E1" w14:textId="77777777" w:rsidR="00FD6921" w:rsidRPr="004747ED" w:rsidRDefault="00FD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5B33" w:rsidRPr="004747ED" w14:paraId="58E7BAE6" w14:textId="77777777" w:rsidTr="004747E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908D39" w14:textId="77777777" w:rsidR="00655B33" w:rsidRPr="004747ED" w:rsidRDefault="00655B33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868A70" w14:textId="77777777" w:rsidR="00655B33" w:rsidRPr="004747ED" w:rsidRDefault="00655B33" w:rsidP="0071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47ED">
              <w:rPr>
                <w:rFonts w:ascii="Calibri" w:hAnsi="Calibri" w:cs="Calibri"/>
                <w:color w:val="000000"/>
                <w:sz w:val="20"/>
                <w:szCs w:val="20"/>
              </w:rPr>
              <w:t>Czy oferta</w:t>
            </w:r>
            <w:r w:rsidR="00B7784F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została</w:t>
            </w:r>
            <w:r w:rsidR="0071211E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złożona przez Generator </w:t>
            </w:r>
            <w:proofErr w:type="spellStart"/>
            <w:r w:rsidR="0071211E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>eNGO</w:t>
            </w:r>
            <w:proofErr w:type="spellEnd"/>
            <w:r w:rsidR="0071211E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podpisana</w:t>
            </w:r>
            <w:r w:rsidR="00B7784F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1211E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>w wersji elektronicznej profilem zaufanym lub podpisem kwalifikowanym przez osoby uprawnione oraz wysłana po</w:t>
            </w:r>
            <w:r w:rsidR="00347653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platformę </w:t>
            </w:r>
            <w:proofErr w:type="spellStart"/>
            <w:r w:rsidR="00347653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>ePUAP</w:t>
            </w:r>
            <w:proofErr w:type="spellEnd"/>
            <w:r w:rsidR="00347653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79D683" w14:textId="77777777" w:rsidR="00655B33" w:rsidRPr="004747ED" w:rsidRDefault="00655B3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2721AE" w14:textId="77777777" w:rsidR="00655B33" w:rsidRPr="004747ED" w:rsidRDefault="00655B3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3CBA2" w14:textId="77777777" w:rsidR="00655B33" w:rsidRPr="004747ED" w:rsidRDefault="00655B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42B" w:rsidRPr="004747ED" w14:paraId="75F80C14" w14:textId="77777777" w:rsidTr="004747ED">
        <w:tc>
          <w:tcPr>
            <w:tcW w:w="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F9FA79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D0AC388" w14:textId="77777777" w:rsidR="0003742B" w:rsidRPr="004747ED" w:rsidRDefault="0003742B" w:rsidP="0003742B">
            <w:pPr>
              <w:spacing w:after="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Czy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 xml:space="preserve"> Podmiot opisał zakładane rezultaty, w tym co będzie bezpośrednim efektem realizacji zadania, jaka zmiana społeczna zostanie osiągnięta poprzez realizację zadania, czy przewidywane jest wykorzystanie rezultatów osiągnię</w:t>
            </w:r>
            <w:r w:rsidR="00E5602D" w:rsidRPr="004747ED">
              <w:rPr>
                <w:rFonts w:ascii="Calibri" w:hAnsi="Calibri" w:cs="Calibri"/>
                <w:sz w:val="20"/>
                <w:szCs w:val="20"/>
              </w:rPr>
              <w:t>tych w trakcie realizacji zadania</w:t>
            </w:r>
            <w:r w:rsidRPr="004747ED">
              <w:rPr>
                <w:rFonts w:ascii="Calibri" w:hAnsi="Calibri" w:cs="Calibri"/>
                <w:sz w:val="20"/>
                <w:szCs w:val="20"/>
              </w:rPr>
              <w:t xml:space="preserve"> w dalszych działaniach Podmiotu</w:t>
            </w:r>
            <w:r w:rsidR="008D1454" w:rsidRPr="004747ED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0FC0E81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0C51307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77B4CF" w14:textId="77777777" w:rsidR="0003742B" w:rsidRPr="004747ED" w:rsidRDefault="000374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26024B1" w14:textId="77777777" w:rsidR="0003742B" w:rsidRPr="004747ED" w:rsidRDefault="000374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6C7CAE" w14:textId="77777777" w:rsidR="0003742B" w:rsidRPr="004747ED" w:rsidRDefault="0003742B">
            <w:pPr>
              <w:rPr>
                <w:sz w:val="20"/>
                <w:szCs w:val="20"/>
              </w:rPr>
            </w:pPr>
          </w:p>
        </w:tc>
      </w:tr>
      <w:tr w:rsidR="0003742B" w:rsidRPr="004747ED" w14:paraId="53F19DE4" w14:textId="77777777" w:rsidTr="004747ED">
        <w:tc>
          <w:tcPr>
            <w:tcW w:w="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F4589F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F8A142" w14:textId="77777777" w:rsidR="0003742B" w:rsidRDefault="0003742B" w:rsidP="008D1454">
            <w:pPr>
              <w:spacing w:after="57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 xml:space="preserve">Czy Podmiot </w:t>
            </w:r>
            <w:r w:rsidR="008D1454" w:rsidRPr="004747ED">
              <w:rPr>
                <w:rFonts w:ascii="Calibri" w:hAnsi="Calibri" w:cs="Calibri"/>
                <w:sz w:val="20"/>
                <w:szCs w:val="20"/>
              </w:rPr>
              <w:t xml:space="preserve">opisał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 xml:space="preserve">komplementarność </w:t>
            </w:r>
            <w:r w:rsidR="008D1454" w:rsidRPr="004747ED">
              <w:rPr>
                <w:rFonts w:ascii="Calibri" w:hAnsi="Calibri" w:cs="Calibri"/>
                <w:sz w:val="20"/>
                <w:szCs w:val="20"/>
              </w:rPr>
              <w:t>z innymi działaniami?</w:t>
            </w:r>
          </w:p>
          <w:p w14:paraId="744F1E1D" w14:textId="77777777" w:rsidR="007D6A1A" w:rsidRPr="004747ED" w:rsidRDefault="007D6A1A" w:rsidP="008D1454">
            <w:pPr>
              <w:spacing w:after="5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A434722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20C9BED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C68BE4" w14:textId="77777777" w:rsidR="0003742B" w:rsidRPr="004747ED" w:rsidRDefault="000374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42B" w:rsidRPr="004747ED" w14:paraId="22F101E4" w14:textId="77777777" w:rsidTr="004747ED">
        <w:trPr>
          <w:trHeight w:val="80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7431B87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483F2DE" w14:textId="77777777" w:rsidR="0003742B" w:rsidRPr="004747ED" w:rsidRDefault="0003742B" w:rsidP="00FD6921">
            <w:pPr>
              <w:spacing w:after="57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Czy wkład własny  Podmiotu,</w:t>
            </w:r>
            <w:r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jest w wymaganej</w:t>
            </w:r>
            <w:r w:rsidRPr="004747ED">
              <w:rPr>
                <w:rFonts w:ascii="Calibri" w:hAnsi="Calibri" w:cs="Calibri"/>
                <w:sz w:val="20"/>
                <w:szCs w:val="20"/>
              </w:rPr>
              <w:t xml:space="preserve"> wysokości określonej w ogłoszeniu o konkursie </w:t>
            </w:r>
            <w:r w:rsidRPr="004747ED">
              <w:rPr>
                <w:rFonts w:ascii="Calibri" w:hAnsi="Calibri" w:cs="Calibri"/>
                <w:sz w:val="20"/>
                <w:szCs w:val="20"/>
              </w:rPr>
              <w:br/>
              <w:t>(w przypadku wsparci</w:t>
            </w:r>
            <w:r w:rsidR="00150405" w:rsidRPr="004747ED">
              <w:rPr>
                <w:rFonts w:ascii="Calibri" w:hAnsi="Calibri" w:cs="Calibri"/>
                <w:sz w:val="20"/>
                <w:szCs w:val="20"/>
              </w:rPr>
              <w:t>a realizacji zadania</w:t>
            </w:r>
            <w:r w:rsidR="008268DD" w:rsidRPr="004747E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090CFC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43ED53" w14:textId="77777777" w:rsidR="0053429D" w:rsidRPr="004747ED" w:rsidRDefault="0053429D" w:rsidP="005342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3F45175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E5DA36" w14:textId="77777777" w:rsidR="0003742B" w:rsidRPr="004747ED" w:rsidRDefault="0003742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42B" w:rsidRPr="004747ED" w14:paraId="45A74979" w14:textId="77777777" w:rsidTr="004747ED">
        <w:trPr>
          <w:trHeight w:val="27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E24B1E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6875B9" w14:textId="77777777" w:rsidR="0003742B" w:rsidRPr="004747ED" w:rsidRDefault="0003742B" w:rsidP="0003742B">
            <w:pPr>
              <w:spacing w:after="57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Czy w budżecie zadania określonego w ofercie uwzględniono środki finansowe na promocję</w:t>
            </w:r>
            <w:r w:rsidR="00150405" w:rsidRPr="004747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50405" w:rsidRPr="004747ED">
              <w:rPr>
                <w:rFonts w:ascii="Calibri" w:hAnsi="Calibri" w:cs="Calibri"/>
                <w:color w:val="auto"/>
                <w:sz w:val="20"/>
                <w:szCs w:val="20"/>
              </w:rPr>
              <w:t>zadania</w:t>
            </w:r>
            <w:r w:rsidR="00B54360" w:rsidRPr="004747ED">
              <w:rPr>
                <w:rFonts w:ascii="Calibri" w:hAnsi="Calibri" w:cs="Calibri"/>
                <w:sz w:val="20"/>
                <w:szCs w:val="20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878FA0B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41D6EE9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349E3C" w14:textId="77777777" w:rsidR="0003742B" w:rsidRPr="004747ED" w:rsidRDefault="0003742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DBA9374" w14:textId="77777777" w:rsidR="00191678" w:rsidRDefault="00191678">
      <w:pPr>
        <w:pStyle w:val="Tekstpodstawowy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3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596"/>
      </w:tblGrid>
      <w:tr w:rsidR="00B7784F" w:rsidRPr="004747ED" w14:paraId="0C3AE3FF" w14:textId="77777777" w:rsidTr="004747ED">
        <w:trPr>
          <w:cantSplit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39B7A394" w14:textId="77777777" w:rsidR="00B7784F" w:rsidRPr="004747ED" w:rsidRDefault="00B7784F" w:rsidP="004747ED">
            <w:pPr>
              <w:jc w:val="center"/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</w:tcPr>
          <w:p w14:paraId="550B47D2" w14:textId="77777777" w:rsidR="00B7784F" w:rsidRPr="004747ED" w:rsidRDefault="00B7784F" w:rsidP="004747E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CCF2213" w14:textId="77777777" w:rsidR="00B7784F" w:rsidRPr="004747ED" w:rsidRDefault="00B7784F" w:rsidP="004747E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DECYZJA W SPRAWIE</w:t>
            </w:r>
          </w:p>
          <w:p w14:paraId="215B0420" w14:textId="77777777" w:rsidR="00B7784F" w:rsidRPr="004747ED" w:rsidRDefault="00B7784F" w:rsidP="004747ED">
            <w:pPr>
              <w:spacing w:after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POPRAWNOŚCI OFERTY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3BBA1591" w14:textId="77777777" w:rsidR="00B7784F" w:rsidRPr="004747ED" w:rsidRDefault="00B7784F" w:rsidP="004747ED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DA42A0" w14:textId="77777777" w:rsidR="00B7784F" w:rsidRPr="004747ED" w:rsidRDefault="00B7784F" w:rsidP="004747ED">
            <w:pPr>
              <w:jc w:val="center"/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  <w:r w:rsidRPr="004747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/NIE DOTYCZY</w:t>
            </w:r>
          </w:p>
        </w:tc>
      </w:tr>
      <w:tr w:rsidR="00B7784F" w:rsidRPr="004747ED" w14:paraId="47987D1D" w14:textId="77777777" w:rsidTr="004747ED">
        <w:trPr>
          <w:cantSplit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14:paraId="4A496875" w14:textId="77777777" w:rsidR="00B7784F" w:rsidRPr="004747ED" w:rsidRDefault="00B7784F" w:rsidP="004747ED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</w:tcPr>
          <w:p w14:paraId="7D391A88" w14:textId="77777777" w:rsidR="00B7784F" w:rsidRPr="004747ED" w:rsidRDefault="00B7784F" w:rsidP="004747ED">
            <w:pPr>
              <w:spacing w:after="113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Czy wniosek spełnia wszystkie ogólne kryteria formalne weryfikowane na etapie oceny formalnej i może zostać przekazany do oceny merytorycznej?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</w:tcPr>
          <w:p w14:paraId="12BBBEEE" w14:textId="77777777" w:rsidR="00B7784F" w:rsidRPr="004747ED" w:rsidRDefault="00B7784F" w:rsidP="004747E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784F" w:rsidRPr="004747ED" w14:paraId="0D0E219F" w14:textId="77777777" w:rsidTr="004747ED">
        <w:trPr>
          <w:cantSplit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14:paraId="40049468" w14:textId="77777777" w:rsidR="00B7784F" w:rsidRPr="004747ED" w:rsidRDefault="00B7784F" w:rsidP="004747ED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14:paraId="0ABE2F94" w14:textId="77777777" w:rsidR="00B7784F" w:rsidRPr="004747ED" w:rsidRDefault="00B7784F" w:rsidP="004747ED">
            <w:pPr>
              <w:spacing w:after="113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Czy wniosek może zostać skierowany do uzupełnienia i/lub korekty (zgodnie z zapisami ogłoszenia o konkursie)?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3D33F36B" w14:textId="77777777" w:rsidR="00B7784F" w:rsidRPr="004747ED" w:rsidRDefault="00B7784F" w:rsidP="004747E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22C8AC1" w14:textId="77777777" w:rsidR="0003742B" w:rsidRPr="004747ED" w:rsidRDefault="0003742B" w:rsidP="00AA3724">
      <w:pPr>
        <w:spacing w:line="480" w:lineRule="auto"/>
        <w:ind w:right="-11"/>
        <w:jc w:val="center"/>
        <w:rPr>
          <w:rFonts w:ascii="Calibri" w:eastAsia="Calibri" w:hAnsi="Calibri" w:cs="Calibri"/>
          <w:sz w:val="20"/>
          <w:szCs w:val="20"/>
        </w:rPr>
      </w:pPr>
      <w:r w:rsidRPr="004747ED">
        <w:rPr>
          <w:rFonts w:ascii="Calibri" w:hAnsi="Calibri" w:cs="Calibri"/>
          <w:sz w:val="20"/>
          <w:szCs w:val="20"/>
        </w:rPr>
        <w:t>Im</w:t>
      </w:r>
      <w:r w:rsidR="008D1454" w:rsidRPr="004747ED">
        <w:rPr>
          <w:rFonts w:ascii="Calibri" w:hAnsi="Calibri" w:cs="Calibri"/>
          <w:sz w:val="20"/>
          <w:szCs w:val="20"/>
        </w:rPr>
        <w:t>iona i N</w:t>
      </w:r>
      <w:r w:rsidR="00191678" w:rsidRPr="004747ED">
        <w:rPr>
          <w:rFonts w:ascii="Calibri" w:hAnsi="Calibri" w:cs="Calibri"/>
          <w:sz w:val="20"/>
          <w:szCs w:val="20"/>
        </w:rPr>
        <w:t>azwiska</w:t>
      </w:r>
      <w:r w:rsidRPr="004747ED">
        <w:rPr>
          <w:rFonts w:ascii="Calibri" w:hAnsi="Calibri" w:cs="Calibri"/>
          <w:sz w:val="20"/>
          <w:szCs w:val="20"/>
        </w:rPr>
        <w:t xml:space="preserve">, </w:t>
      </w:r>
      <w:r w:rsidR="00191678" w:rsidRPr="004747ED">
        <w:rPr>
          <w:rFonts w:ascii="Calibri" w:hAnsi="Calibri" w:cs="Calibri"/>
          <w:sz w:val="20"/>
          <w:szCs w:val="20"/>
        </w:rPr>
        <w:t>podpisy członków komisji dokonujących</w:t>
      </w:r>
      <w:r w:rsidRPr="004747ED">
        <w:rPr>
          <w:rFonts w:ascii="Calibri" w:hAnsi="Calibri" w:cs="Calibri"/>
          <w:sz w:val="20"/>
          <w:szCs w:val="20"/>
        </w:rPr>
        <w:t xml:space="preserve"> oceny formalnej:</w:t>
      </w:r>
    </w:p>
    <w:p w14:paraId="31D3FE95" w14:textId="77777777" w:rsidR="0003742B" w:rsidRPr="004747ED" w:rsidRDefault="0003742B" w:rsidP="00B7784F">
      <w:pPr>
        <w:tabs>
          <w:tab w:val="left" w:pos="9540"/>
        </w:tabs>
        <w:spacing w:after="170"/>
        <w:ind w:left="3685" w:hanging="283"/>
        <w:jc w:val="both"/>
        <w:rPr>
          <w:rFonts w:ascii="Calibri" w:eastAsia="Calibri" w:hAnsi="Calibri" w:cs="Calibri"/>
          <w:sz w:val="20"/>
          <w:szCs w:val="20"/>
        </w:rPr>
      </w:pPr>
      <w:r w:rsidRPr="004747ED">
        <w:rPr>
          <w:rFonts w:ascii="Calibri" w:eastAsia="Calibri" w:hAnsi="Calibri" w:cs="Calibri"/>
          <w:sz w:val="20"/>
          <w:szCs w:val="20"/>
        </w:rPr>
        <w:t>…</w:t>
      </w:r>
      <w:r w:rsidRPr="004747ED">
        <w:rPr>
          <w:rFonts w:ascii="Calibri" w:hAnsi="Calibri" w:cs="Calibri"/>
          <w:sz w:val="20"/>
          <w:szCs w:val="20"/>
        </w:rPr>
        <w:t>...................................................................</w:t>
      </w:r>
    </w:p>
    <w:p w14:paraId="2CDA6655" w14:textId="77777777" w:rsidR="0003742B" w:rsidRPr="004747ED" w:rsidRDefault="0003742B" w:rsidP="00B7784F">
      <w:pPr>
        <w:tabs>
          <w:tab w:val="left" w:pos="9540"/>
        </w:tabs>
        <w:spacing w:after="170"/>
        <w:ind w:left="3685" w:hanging="283"/>
        <w:jc w:val="both"/>
        <w:rPr>
          <w:rFonts w:ascii="Calibri" w:eastAsia="Calibri" w:hAnsi="Calibri" w:cs="Calibri"/>
          <w:sz w:val="20"/>
          <w:szCs w:val="20"/>
        </w:rPr>
      </w:pPr>
      <w:r w:rsidRPr="004747ED">
        <w:rPr>
          <w:rFonts w:ascii="Calibri" w:eastAsia="Calibri" w:hAnsi="Calibri" w:cs="Calibri"/>
          <w:sz w:val="20"/>
          <w:szCs w:val="20"/>
        </w:rPr>
        <w:t>…</w:t>
      </w:r>
      <w:r w:rsidRPr="004747ED">
        <w:rPr>
          <w:rFonts w:ascii="Calibri" w:hAnsi="Calibri" w:cs="Calibri"/>
          <w:sz w:val="20"/>
          <w:szCs w:val="20"/>
        </w:rPr>
        <w:t>...................................................................</w:t>
      </w:r>
    </w:p>
    <w:p w14:paraId="51949A4D" w14:textId="77777777" w:rsidR="0003742B" w:rsidRPr="004747ED" w:rsidRDefault="0003742B" w:rsidP="00B7784F">
      <w:pPr>
        <w:tabs>
          <w:tab w:val="left" w:pos="9540"/>
        </w:tabs>
        <w:spacing w:after="170"/>
        <w:ind w:left="3685" w:hanging="283"/>
        <w:jc w:val="both"/>
        <w:rPr>
          <w:rFonts w:ascii="Tahoma" w:eastAsia="Tahoma" w:hAnsi="Tahoma" w:cs="Tahoma"/>
          <w:sz w:val="20"/>
          <w:szCs w:val="20"/>
        </w:rPr>
      </w:pPr>
      <w:r w:rsidRPr="004747ED">
        <w:rPr>
          <w:rFonts w:ascii="Calibri" w:eastAsia="Calibri" w:hAnsi="Calibri" w:cs="Calibri"/>
          <w:sz w:val="20"/>
          <w:szCs w:val="20"/>
        </w:rPr>
        <w:t>…</w:t>
      </w:r>
      <w:r w:rsidRPr="004747ED">
        <w:rPr>
          <w:rFonts w:ascii="Calibri" w:hAnsi="Calibri" w:cs="Calibri"/>
          <w:sz w:val="20"/>
          <w:szCs w:val="20"/>
        </w:rPr>
        <w:t>...................................................................</w:t>
      </w:r>
    </w:p>
    <w:p w14:paraId="4CF06A7E" w14:textId="77777777" w:rsidR="0003742B" w:rsidRPr="004747ED" w:rsidRDefault="0003742B" w:rsidP="00B7784F">
      <w:pPr>
        <w:tabs>
          <w:tab w:val="left" w:pos="9540"/>
        </w:tabs>
        <w:spacing w:after="170"/>
        <w:ind w:left="3685" w:hanging="283"/>
        <w:jc w:val="both"/>
        <w:rPr>
          <w:rFonts w:ascii="Calibri" w:hAnsi="Calibri" w:cs="Tahoma"/>
          <w:sz w:val="20"/>
          <w:szCs w:val="20"/>
        </w:rPr>
      </w:pPr>
      <w:r w:rsidRPr="004747ED">
        <w:rPr>
          <w:rFonts w:ascii="Calibri" w:eastAsia="Tahoma" w:hAnsi="Calibri" w:cs="Tahoma"/>
          <w:sz w:val="20"/>
          <w:szCs w:val="20"/>
        </w:rPr>
        <w:t>…</w:t>
      </w:r>
      <w:r w:rsidRPr="004747ED">
        <w:rPr>
          <w:rFonts w:ascii="Calibri" w:hAnsi="Calibri" w:cs="Tahoma"/>
          <w:sz w:val="20"/>
          <w:szCs w:val="20"/>
        </w:rPr>
        <w:t>.............................................................</w:t>
      </w:r>
      <w:r w:rsidR="00191678" w:rsidRPr="004747ED">
        <w:rPr>
          <w:rFonts w:ascii="Calibri" w:hAnsi="Calibri" w:cs="Tahoma"/>
          <w:sz w:val="20"/>
          <w:szCs w:val="20"/>
        </w:rPr>
        <w:t>......</w:t>
      </w:r>
    </w:p>
    <w:p w14:paraId="3E323A8A" w14:textId="77777777" w:rsidR="0003742B" w:rsidRDefault="0003742B" w:rsidP="00B7784F">
      <w:pPr>
        <w:tabs>
          <w:tab w:val="left" w:pos="9540"/>
        </w:tabs>
        <w:ind w:hanging="283"/>
        <w:jc w:val="both"/>
        <w:rPr>
          <w:rFonts w:ascii="Tahoma" w:hAnsi="Tahoma" w:cs="Tahoma"/>
          <w:sz w:val="22"/>
          <w:szCs w:val="18"/>
        </w:rPr>
      </w:pPr>
    </w:p>
    <w:sectPr w:rsidR="0003742B" w:rsidSect="008E27EE">
      <w:pgSz w:w="11906" w:h="16838"/>
      <w:pgMar w:top="709" w:right="707" w:bottom="360" w:left="709" w:header="708" w:footer="708" w:gutter="0"/>
      <w:cols w:space="708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648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397" w:hanging="11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2B"/>
    <w:rsid w:val="00015C08"/>
    <w:rsid w:val="0003742B"/>
    <w:rsid w:val="000828AB"/>
    <w:rsid w:val="000A5F43"/>
    <w:rsid w:val="00150405"/>
    <w:rsid w:val="00176E28"/>
    <w:rsid w:val="00191678"/>
    <w:rsid w:val="00220667"/>
    <w:rsid w:val="00270753"/>
    <w:rsid w:val="0032727D"/>
    <w:rsid w:val="00347653"/>
    <w:rsid w:val="003B5564"/>
    <w:rsid w:val="0041219C"/>
    <w:rsid w:val="004747ED"/>
    <w:rsid w:val="0053429D"/>
    <w:rsid w:val="005671A5"/>
    <w:rsid w:val="00635609"/>
    <w:rsid w:val="00655B33"/>
    <w:rsid w:val="006A3102"/>
    <w:rsid w:val="006C0351"/>
    <w:rsid w:val="0071211E"/>
    <w:rsid w:val="007D6A1A"/>
    <w:rsid w:val="008268DD"/>
    <w:rsid w:val="008D1454"/>
    <w:rsid w:val="008E27EE"/>
    <w:rsid w:val="009411FA"/>
    <w:rsid w:val="00AA3724"/>
    <w:rsid w:val="00B22F69"/>
    <w:rsid w:val="00B54360"/>
    <w:rsid w:val="00B7784F"/>
    <w:rsid w:val="00D342E3"/>
    <w:rsid w:val="00E5602D"/>
    <w:rsid w:val="00E874BF"/>
    <w:rsid w:val="00EE75DF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9FE0A1"/>
  <w15:chartTrackingRefBased/>
  <w15:docId w15:val="{EAEB9D19-4789-4C46-8E85-26212CE3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Tahoma" w:hAnsi="Tahoma" w:cs="Tahoma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right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Cambria" w:eastAsia="font648" w:hAnsi="Cambria" w:cs="font648"/>
      <w:b/>
      <w:bCs/>
      <w:sz w:val="32"/>
      <w:szCs w:val="32"/>
    </w:rPr>
  </w:style>
  <w:style w:type="character" w:customStyle="1" w:styleId="Heading6Char">
    <w:name w:val="Heading 6 Char"/>
    <w:rPr>
      <w:rFonts w:ascii="Calibri" w:eastAsia="font648" w:hAnsi="Calibri" w:cs="font648"/>
      <w:b/>
      <w:bCs/>
    </w:rPr>
  </w:style>
  <w:style w:type="character" w:customStyle="1" w:styleId="BodyTextChar">
    <w:name w:val="Body Text Char"/>
    <w:rPr>
      <w:sz w:val="24"/>
      <w:szCs w:val="24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  <w:jc w:val="both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6120" w:firstLine="401"/>
    </w:pPr>
    <w:rPr>
      <w:rFonts w:ascii="Tahoma" w:hAnsi="Tahoma" w:cs="Tahoma"/>
    </w:rPr>
  </w:style>
  <w:style w:type="paragraph" w:customStyle="1" w:styleId="NormalWeb">
    <w:name w:val="Normal (Web)"/>
    <w:basedOn w:val="Normalny"/>
    <w:pPr>
      <w:spacing w:before="280" w:after="280"/>
    </w:pPr>
  </w:style>
  <w:style w:type="paragraph" w:customStyle="1" w:styleId="BodyText2">
    <w:name w:val="Body Text 2"/>
    <w:basedOn w:val="Normalny"/>
    <w:pPr>
      <w:jc w:val="both"/>
    </w:pPr>
    <w:rPr>
      <w:rFonts w:ascii="Tahoma" w:hAnsi="Tahoma" w:cs="Tahoma"/>
      <w:sz w:val="22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paragraph" w:styleId="Tekstdymka">
    <w:name w:val="Balloon Text"/>
    <w:basedOn w:val="Normalny"/>
    <w:link w:val="TekstdymkaZnak"/>
    <w:uiPriority w:val="99"/>
    <w:semiHidden/>
    <w:unhideWhenUsed/>
    <w:rsid w:val="00FD692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D6921"/>
    <w:rPr>
      <w:rFonts w:ascii="Tahoma" w:hAnsi="Tahoma" w:cs="Tahoma"/>
      <w:color w:val="00000A"/>
      <w:kern w:val="1"/>
      <w:sz w:val="16"/>
      <w:szCs w:val="16"/>
    </w:rPr>
  </w:style>
  <w:style w:type="paragraph" w:customStyle="1" w:styleId="Nagwek2">
    <w:name w:val="Nagłówek2"/>
    <w:basedOn w:val="Normalny"/>
    <w:next w:val="Podtytu"/>
    <w:rsid w:val="006A3102"/>
    <w:pPr>
      <w:jc w:val="center"/>
    </w:pPr>
    <w:rPr>
      <w:b/>
      <w:bCs/>
      <w:color w:val="auto"/>
      <w:kern w:val="0"/>
      <w:sz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310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11"/>
    <w:rsid w:val="006A3102"/>
    <w:rPr>
      <w:rFonts w:ascii="Cambria" w:eastAsia="Times New Roman" w:hAnsi="Cambria" w:cs="Times New Roman"/>
      <w:color w:val="00000A"/>
      <w:kern w:val="1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67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1A5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671A5"/>
    <w:rPr>
      <w:color w:val="00000A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1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71A5"/>
    <w:rPr>
      <w:b/>
      <w:bCs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izabela.podobinska</dc:creator>
  <cp:keywords/>
  <cp:lastModifiedBy>Użytkownik</cp:lastModifiedBy>
  <cp:revision>2</cp:revision>
  <cp:lastPrinted>2019-03-07T07:06:00Z</cp:lastPrinted>
  <dcterms:created xsi:type="dcterms:W3CDTF">2021-05-11T08:25:00Z</dcterms:created>
  <dcterms:modified xsi:type="dcterms:W3CDTF">2021-05-11T08:25:00Z</dcterms:modified>
</cp:coreProperties>
</file>