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99ED" w14:textId="77777777" w:rsidR="006A3102" w:rsidRDefault="006A3102" w:rsidP="00655B33">
      <w:pPr>
        <w:ind w:left="5954" w:hanging="709"/>
        <w:rPr>
          <w:rFonts w:ascii="Calibri" w:hAnsi="Calibri" w:cs="Calibri"/>
          <w:b/>
          <w:sz w:val="10"/>
          <w:szCs w:val="10"/>
        </w:rPr>
      </w:pPr>
    </w:p>
    <w:p w14:paraId="0230C1F0" w14:textId="77777777" w:rsidR="004747ED" w:rsidRDefault="004747ED" w:rsidP="00655B33">
      <w:pPr>
        <w:ind w:left="5954" w:hanging="709"/>
        <w:rPr>
          <w:rFonts w:ascii="Calibri" w:hAnsi="Calibri" w:cs="Calibri"/>
          <w:b/>
          <w:sz w:val="10"/>
          <w:szCs w:val="10"/>
        </w:rPr>
      </w:pPr>
    </w:p>
    <w:p w14:paraId="238CD5D1" w14:textId="77777777" w:rsidR="004747ED" w:rsidRPr="008E27EE" w:rsidRDefault="004747ED" w:rsidP="00655B33">
      <w:pPr>
        <w:ind w:left="5954" w:hanging="709"/>
        <w:rPr>
          <w:rFonts w:ascii="Calibri" w:hAnsi="Calibri" w:cs="Calibri"/>
          <w:b/>
          <w:sz w:val="10"/>
          <w:szCs w:val="10"/>
        </w:rPr>
      </w:pPr>
    </w:p>
    <w:p w14:paraId="6CF38201" w14:textId="77777777" w:rsidR="00176E28" w:rsidRPr="00176E28" w:rsidRDefault="00176E28" w:rsidP="008E27EE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sz w:val="16"/>
          <w:szCs w:val="16"/>
        </w:rPr>
      </w:pPr>
    </w:p>
    <w:p w14:paraId="54CF4A76" w14:textId="77777777" w:rsidR="0003742B" w:rsidRDefault="0003742B">
      <w:pPr>
        <w:pStyle w:val="Nagwek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Karta Oceny Formalnej Oferty nr</w:t>
      </w:r>
      <w:r w:rsidR="002206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</w:t>
      </w:r>
    </w:p>
    <w:p w14:paraId="2F687280" w14:textId="77777777" w:rsidR="0003742B" w:rsidRDefault="0003742B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5142"/>
        <w:gridCol w:w="1134"/>
        <w:gridCol w:w="1163"/>
        <w:gridCol w:w="2381"/>
      </w:tblGrid>
      <w:tr w:rsidR="0003742B" w:rsidRPr="004747ED" w14:paraId="4C4D0941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4FD65FA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83DFA9E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OGÓLNE KRYTERIA FORMALNE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CC44E3A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TAK / NIE</w:t>
            </w:r>
          </w:p>
          <w:p w14:paraId="31F9BDD8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/ NIE DOT.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14:paraId="54F4D8D7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02F93FC" w14:textId="77777777" w:rsidR="0003742B" w:rsidRPr="004747ED" w:rsidRDefault="0003742B">
            <w:pPr>
              <w:jc w:val="center"/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 xml:space="preserve">Uwagi </w:t>
            </w:r>
          </w:p>
        </w:tc>
      </w:tr>
      <w:tr w:rsidR="0003742B" w:rsidRPr="004747ED" w14:paraId="7C16FE86" w14:textId="77777777" w:rsidTr="004747ED">
        <w:trPr>
          <w:trHeight w:val="71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268F33B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F47F87F" w14:textId="77777777" w:rsidR="0003742B" w:rsidRPr="004747ED" w:rsidRDefault="0003742B">
            <w:pPr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Czy ofertę złożono w terminie określonym </w:t>
            </w:r>
            <w:r w:rsidRPr="004747ED">
              <w:rPr>
                <w:rFonts w:ascii="Calibri" w:hAnsi="Calibri" w:cs="Calibri"/>
                <w:sz w:val="20"/>
                <w:szCs w:val="20"/>
              </w:rPr>
              <w:br/>
              <w:t>w ogłoszeniu o konkursie?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1506B7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CAF6782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022B594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9CAFF5" w14:textId="77777777" w:rsidR="0003742B" w:rsidRPr="004747ED" w:rsidRDefault="0003742B">
            <w:pPr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Jeżeli zaznaczono </w:t>
            </w: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ofertę pozostawia się bez rozpatrzenia</w:t>
            </w:r>
          </w:p>
        </w:tc>
      </w:tr>
      <w:tr w:rsidR="0003742B" w:rsidRPr="004747ED" w14:paraId="2B676DEC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2F678C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A42BEB" w14:textId="77777777" w:rsidR="0003742B" w:rsidRPr="004747ED" w:rsidRDefault="0003742B">
            <w:pPr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oferta została złożona przez Podmiot uprawniony do udziału w konkursie?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35A9D8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C18449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AFC9C92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0F3B6B" w14:textId="77777777" w:rsidR="0003742B" w:rsidRPr="004747ED" w:rsidRDefault="0003742B">
            <w:pPr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Jeżeli zaznaczono </w:t>
            </w: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ofertę pozostawia się bez rozpatrzenia</w:t>
            </w:r>
          </w:p>
        </w:tc>
      </w:tr>
      <w:tr w:rsidR="0003742B" w:rsidRPr="004747ED" w14:paraId="33A47CCF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9F0C410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9E5EAB" w14:textId="77777777" w:rsidR="0003742B" w:rsidRPr="004747ED" w:rsidRDefault="0003742B" w:rsidP="0003742B">
            <w:pPr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zakres zadania określonego w ofercie wpisuje si</w:t>
            </w:r>
            <w:r w:rsidR="008E27EE" w:rsidRPr="004747ED">
              <w:rPr>
                <w:rFonts w:ascii="Calibri" w:hAnsi="Calibri" w:cs="Calibri"/>
                <w:sz w:val="20"/>
                <w:szCs w:val="20"/>
              </w:rPr>
              <w:t xml:space="preserve">ę w zakres zadania określonego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w ogłoszeniu o konkursie?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AA2C38D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4D49C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CD3D17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AD5BB8" w14:textId="77777777" w:rsidR="0003742B" w:rsidRPr="004747ED" w:rsidRDefault="0003742B">
            <w:pPr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Jeżeli zaznaczono </w:t>
            </w: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ofertę pozostawia się bez rozpatrzenia</w:t>
            </w:r>
          </w:p>
        </w:tc>
      </w:tr>
      <w:tr w:rsidR="0003742B" w:rsidRPr="004747ED" w14:paraId="2050C5D0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54D84E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9FB10A2" w14:textId="77777777" w:rsidR="0003742B" w:rsidRPr="004747ED" w:rsidRDefault="0003742B" w:rsidP="008E27EE">
            <w:pPr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Czy zasięg  (terytorialny i/lub osobowy) zadania został określony w ofercie jako co najmniej wojewódzki, tzn.</w:t>
            </w:r>
            <w:r w:rsidR="008E27E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obejmujący </w:t>
            </w: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co najmniej dwa powiaty?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BA1110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02D502F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569C57C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C9F88B" w14:textId="77777777" w:rsidR="0003742B" w:rsidRPr="004747ED" w:rsidRDefault="0003742B">
            <w:pPr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Jeżeli zaznaczono </w:t>
            </w: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ofertę pozostawia się bez rozpatrzenia</w:t>
            </w:r>
          </w:p>
        </w:tc>
      </w:tr>
      <w:tr w:rsidR="00FD6921" w:rsidRPr="004747ED" w14:paraId="18424F54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C183D1" w14:textId="77777777" w:rsidR="00FD6921" w:rsidRPr="004747ED" w:rsidRDefault="00FD692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EADF29" w14:textId="77777777" w:rsidR="00FD6921" w:rsidRPr="004747ED" w:rsidRDefault="00B7784F" w:rsidP="003B55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Podmiot prowadzi działalność odpł</w:t>
            </w:r>
            <w:r w:rsidR="003B5564" w:rsidRPr="004747ED">
              <w:rPr>
                <w:rFonts w:ascii="Calibri" w:hAnsi="Calibri" w:cs="Calibri"/>
                <w:sz w:val="20"/>
                <w:szCs w:val="20"/>
              </w:rPr>
              <w:t xml:space="preserve">atną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w przypadku pobierania świadczeń od adresatów zadania – jeśli dotyczy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8019DB" w14:textId="77777777" w:rsidR="00FD6921" w:rsidRPr="004747ED" w:rsidRDefault="00FD692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96CF166" w14:textId="77777777" w:rsidR="00FD6921" w:rsidRPr="004747ED" w:rsidRDefault="00FD6921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75C639" w14:textId="77777777" w:rsidR="00FD6921" w:rsidRPr="004747ED" w:rsidRDefault="00FD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5B33" w:rsidRPr="004747ED" w14:paraId="339E9147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E9FC18" w14:textId="77777777" w:rsidR="00655B33" w:rsidRPr="004747ED" w:rsidRDefault="00655B33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78EF80" w14:textId="77777777" w:rsidR="00655B33" w:rsidRPr="004747ED" w:rsidRDefault="00655B33" w:rsidP="0071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Czy oferta</w:t>
            </w:r>
            <w:r w:rsidR="00B7784F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została</w:t>
            </w:r>
            <w:r w:rsidR="0071211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złożona przez Generator </w:t>
            </w:r>
            <w:proofErr w:type="spellStart"/>
            <w:r w:rsidR="0071211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eNGO</w:t>
            </w:r>
            <w:proofErr w:type="spellEnd"/>
            <w:r w:rsidR="0071211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podpisana</w:t>
            </w:r>
            <w:r w:rsidR="00B7784F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1211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w wersji elektronicznej profilem zaufanym lub podpisem kwalifikowanym przez osoby uprawnione oraz wysłana po</w:t>
            </w:r>
            <w:r w:rsidR="00347653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platformę </w:t>
            </w:r>
            <w:proofErr w:type="spellStart"/>
            <w:r w:rsidR="00347653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ePUAP</w:t>
            </w:r>
            <w:proofErr w:type="spellEnd"/>
            <w:r w:rsidR="00347653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88BF9E" w14:textId="77777777" w:rsidR="00655B33" w:rsidRPr="004747ED" w:rsidRDefault="00655B3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2BDA21" w14:textId="77777777" w:rsidR="00655B33" w:rsidRPr="004747ED" w:rsidRDefault="00655B3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BF3A4" w14:textId="77777777" w:rsidR="00655B33" w:rsidRPr="004747ED" w:rsidRDefault="00655B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42B" w:rsidRPr="004747ED" w14:paraId="178780F9" w14:textId="77777777" w:rsidTr="004747ED">
        <w:tc>
          <w:tcPr>
            <w:tcW w:w="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381B32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78352A" w14:textId="77777777" w:rsidR="0003742B" w:rsidRPr="004747ED" w:rsidRDefault="0003742B" w:rsidP="0003742B">
            <w:pPr>
              <w:spacing w:after="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Czy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 xml:space="preserve"> Podmiot opisał zakładane rezultaty, w tym co będzie bezpośrednim efektem realizacji zadania, jaka zmiana społeczna zostanie osiągnięta poprzez realizację zadania, czy przewidywane jest wykorzystanie rezultatów osiągnię</w:t>
            </w:r>
            <w:r w:rsidR="00E5602D" w:rsidRPr="004747ED">
              <w:rPr>
                <w:rFonts w:ascii="Calibri" w:hAnsi="Calibri" w:cs="Calibri"/>
                <w:sz w:val="20"/>
                <w:szCs w:val="20"/>
              </w:rPr>
              <w:t>tych w trakcie realizacji zadania</w:t>
            </w:r>
            <w:r w:rsidRPr="004747ED">
              <w:rPr>
                <w:rFonts w:ascii="Calibri" w:hAnsi="Calibri" w:cs="Calibri"/>
                <w:sz w:val="20"/>
                <w:szCs w:val="20"/>
              </w:rPr>
              <w:t xml:space="preserve"> w dalszych działaniach Podmiotu</w:t>
            </w:r>
            <w:r w:rsidR="008D1454" w:rsidRPr="004747ED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29C6A99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5B216FF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C28FCF2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B7CA542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DCAA8B" w14:textId="77777777" w:rsidR="0003742B" w:rsidRPr="004747ED" w:rsidRDefault="0003742B">
            <w:pPr>
              <w:rPr>
                <w:sz w:val="20"/>
                <w:szCs w:val="20"/>
              </w:rPr>
            </w:pPr>
          </w:p>
        </w:tc>
      </w:tr>
      <w:tr w:rsidR="0003742B" w:rsidRPr="004747ED" w14:paraId="22E783CC" w14:textId="77777777" w:rsidTr="004747ED">
        <w:tc>
          <w:tcPr>
            <w:tcW w:w="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6B8834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55121F" w14:textId="77777777" w:rsidR="0003742B" w:rsidRDefault="0003742B" w:rsidP="008D1454">
            <w:pPr>
              <w:spacing w:after="57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Czy Podmiot </w:t>
            </w:r>
            <w:r w:rsidR="008D1454" w:rsidRPr="004747ED">
              <w:rPr>
                <w:rFonts w:ascii="Calibri" w:hAnsi="Calibri" w:cs="Calibri"/>
                <w:sz w:val="20"/>
                <w:szCs w:val="20"/>
              </w:rPr>
              <w:t xml:space="preserve">opisał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 xml:space="preserve">komplementarność </w:t>
            </w:r>
            <w:r w:rsidR="008D1454" w:rsidRPr="004747ED">
              <w:rPr>
                <w:rFonts w:ascii="Calibri" w:hAnsi="Calibri" w:cs="Calibri"/>
                <w:sz w:val="20"/>
                <w:szCs w:val="20"/>
              </w:rPr>
              <w:t>z innymi działaniami?</w:t>
            </w:r>
          </w:p>
          <w:p w14:paraId="16A52A4C" w14:textId="77777777" w:rsidR="007D6A1A" w:rsidRPr="004747ED" w:rsidRDefault="007D6A1A" w:rsidP="008D1454">
            <w:pPr>
              <w:spacing w:after="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95462F9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565E199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8C56B8" w14:textId="77777777" w:rsidR="0003742B" w:rsidRPr="004747ED" w:rsidRDefault="000374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42B" w:rsidRPr="004747ED" w14:paraId="1499321E" w14:textId="77777777" w:rsidTr="004747ED">
        <w:trPr>
          <w:trHeight w:val="80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B7F05F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98D2185" w14:textId="77777777" w:rsidR="0003742B" w:rsidRPr="004747ED" w:rsidRDefault="0003742B" w:rsidP="00FD6921">
            <w:pPr>
              <w:spacing w:after="57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wkład własny  Podmiotu,</w:t>
            </w: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jest w wymaganej</w:t>
            </w:r>
            <w:r w:rsidRPr="004747ED">
              <w:rPr>
                <w:rFonts w:ascii="Calibri" w:hAnsi="Calibri" w:cs="Calibri"/>
                <w:sz w:val="20"/>
                <w:szCs w:val="20"/>
              </w:rPr>
              <w:t xml:space="preserve"> wysokości określonej w ogłoszeniu o konkursie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br/>
              <w:t>(w przypadku wsparci</w:t>
            </w:r>
            <w:r w:rsidR="00150405" w:rsidRPr="004747ED">
              <w:rPr>
                <w:rFonts w:ascii="Calibri" w:hAnsi="Calibri" w:cs="Calibri"/>
                <w:sz w:val="20"/>
                <w:szCs w:val="20"/>
              </w:rPr>
              <w:t>a realizacji zadania</w:t>
            </w:r>
            <w:r w:rsidR="008268DD" w:rsidRPr="004747E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4BEBEF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9A6EE64" w14:textId="77777777" w:rsidR="0053429D" w:rsidRPr="004747ED" w:rsidRDefault="0053429D" w:rsidP="005342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143F81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D51527" w14:textId="77777777" w:rsidR="0003742B" w:rsidRPr="004747ED" w:rsidRDefault="0003742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42B" w:rsidRPr="004747ED" w14:paraId="69B23FA2" w14:textId="77777777" w:rsidTr="004747ED">
        <w:trPr>
          <w:trHeight w:val="27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4245E2C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3D9D72" w14:textId="77777777" w:rsidR="0003742B" w:rsidRPr="004747ED" w:rsidRDefault="0003742B" w:rsidP="0003742B">
            <w:pPr>
              <w:spacing w:after="57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w budżecie zadania określonego w ofercie uwzględniono środki finansowe na promocję</w:t>
            </w:r>
            <w:r w:rsidR="00150405" w:rsidRPr="004747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50405" w:rsidRPr="004747ED">
              <w:rPr>
                <w:rFonts w:ascii="Calibri" w:hAnsi="Calibri" w:cs="Calibri"/>
                <w:color w:val="auto"/>
                <w:sz w:val="20"/>
                <w:szCs w:val="20"/>
              </w:rPr>
              <w:t>zadania</w:t>
            </w:r>
            <w:r w:rsidR="00B54360" w:rsidRPr="004747ED">
              <w:rPr>
                <w:rFonts w:ascii="Calibri" w:hAnsi="Calibri" w:cs="Calibri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CDE1A0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558E57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4289EE" w14:textId="77777777" w:rsidR="0003742B" w:rsidRPr="004747ED" w:rsidRDefault="0003742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401153" w14:textId="77777777" w:rsidR="00191678" w:rsidRDefault="00191678">
      <w:pPr>
        <w:pStyle w:val="Tekstpodstawowy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3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596"/>
      </w:tblGrid>
      <w:tr w:rsidR="00B7784F" w:rsidRPr="004747ED" w14:paraId="5CF909EE" w14:textId="77777777" w:rsidTr="004747ED">
        <w:trPr>
          <w:cantSplit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2E59770" w14:textId="77777777" w:rsidR="00B7784F" w:rsidRPr="004747ED" w:rsidRDefault="00B7784F" w:rsidP="004747ED">
            <w:pPr>
              <w:jc w:val="center"/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14:paraId="0CEF67F3" w14:textId="77777777" w:rsidR="00B7784F" w:rsidRPr="004747ED" w:rsidRDefault="00B7784F" w:rsidP="004747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739AF6" w14:textId="77777777" w:rsidR="00B7784F" w:rsidRPr="004747ED" w:rsidRDefault="00B7784F" w:rsidP="004747E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DECYZJA W SPRAWIE</w:t>
            </w:r>
          </w:p>
          <w:p w14:paraId="090CA65D" w14:textId="77777777" w:rsidR="00B7784F" w:rsidRPr="004747ED" w:rsidRDefault="00B7784F" w:rsidP="004747ED">
            <w:pPr>
              <w:spacing w:after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POPRAWNOŚCI OFERTY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4556ECD7" w14:textId="77777777" w:rsidR="00B7784F" w:rsidRPr="004747ED" w:rsidRDefault="00B7784F" w:rsidP="004747E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C8D0A5" w14:textId="77777777" w:rsidR="00B7784F" w:rsidRPr="004747ED" w:rsidRDefault="00B7784F" w:rsidP="004747ED">
            <w:pPr>
              <w:jc w:val="center"/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  <w:r w:rsidRPr="004747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/NIE DOTYCZY</w:t>
            </w:r>
          </w:p>
        </w:tc>
      </w:tr>
      <w:tr w:rsidR="00B7784F" w:rsidRPr="004747ED" w14:paraId="735DBEAC" w14:textId="77777777" w:rsidTr="004747ED">
        <w:trPr>
          <w:cantSplit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14:paraId="58FECDF2" w14:textId="77777777" w:rsidR="00B7784F" w:rsidRPr="004747ED" w:rsidRDefault="00B7784F" w:rsidP="004747E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</w:tcPr>
          <w:p w14:paraId="422F98A0" w14:textId="77777777" w:rsidR="00B7784F" w:rsidRPr="004747ED" w:rsidRDefault="00B7784F" w:rsidP="004747ED">
            <w:pPr>
              <w:spacing w:after="113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Czy wniosek spełnia wszystkie ogólne kryteria formalne weryfikowane na etapie oceny formalnej i może zostać przekazany do oceny merytorycznej?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14:paraId="36FF188E" w14:textId="77777777" w:rsidR="00B7784F" w:rsidRPr="004747ED" w:rsidRDefault="00B7784F" w:rsidP="004747E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84F" w:rsidRPr="004747ED" w14:paraId="5E8A9EB7" w14:textId="77777777" w:rsidTr="004747ED">
        <w:trPr>
          <w:cantSplit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14:paraId="6E68CA70" w14:textId="77777777" w:rsidR="00B7784F" w:rsidRPr="004747ED" w:rsidRDefault="00B7784F" w:rsidP="004747E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14:paraId="452B1190" w14:textId="77777777" w:rsidR="00B7784F" w:rsidRPr="004747ED" w:rsidRDefault="00B7784F" w:rsidP="004747ED">
            <w:pPr>
              <w:spacing w:after="113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Czy wniosek może zostać skierowany do uzupełnienia i/lub korekty (zgodnie z zapisami ogłoszenia o konkursie)?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204DAA4A" w14:textId="77777777" w:rsidR="00B7784F" w:rsidRPr="004747ED" w:rsidRDefault="00B7784F" w:rsidP="004747E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F7B76A" w14:textId="77777777" w:rsidR="0003742B" w:rsidRPr="004747ED" w:rsidRDefault="0003742B" w:rsidP="00AA3724">
      <w:pPr>
        <w:spacing w:line="480" w:lineRule="auto"/>
        <w:ind w:right="-11"/>
        <w:jc w:val="center"/>
        <w:rPr>
          <w:rFonts w:ascii="Calibri" w:eastAsia="Calibri" w:hAnsi="Calibri" w:cs="Calibri"/>
          <w:sz w:val="20"/>
          <w:szCs w:val="20"/>
        </w:rPr>
      </w:pPr>
      <w:r w:rsidRPr="004747ED">
        <w:rPr>
          <w:rFonts w:ascii="Calibri" w:hAnsi="Calibri" w:cs="Calibri"/>
          <w:sz w:val="20"/>
          <w:szCs w:val="20"/>
        </w:rPr>
        <w:t>Im</w:t>
      </w:r>
      <w:r w:rsidR="008D1454" w:rsidRPr="004747ED">
        <w:rPr>
          <w:rFonts w:ascii="Calibri" w:hAnsi="Calibri" w:cs="Calibri"/>
          <w:sz w:val="20"/>
          <w:szCs w:val="20"/>
        </w:rPr>
        <w:t>iona i N</w:t>
      </w:r>
      <w:r w:rsidR="00191678" w:rsidRPr="004747ED">
        <w:rPr>
          <w:rFonts w:ascii="Calibri" w:hAnsi="Calibri" w:cs="Calibri"/>
          <w:sz w:val="20"/>
          <w:szCs w:val="20"/>
        </w:rPr>
        <w:t>azwiska</w:t>
      </w:r>
      <w:r w:rsidRPr="004747ED">
        <w:rPr>
          <w:rFonts w:ascii="Calibri" w:hAnsi="Calibri" w:cs="Calibri"/>
          <w:sz w:val="20"/>
          <w:szCs w:val="20"/>
        </w:rPr>
        <w:t xml:space="preserve">, </w:t>
      </w:r>
      <w:r w:rsidR="00191678" w:rsidRPr="004747ED">
        <w:rPr>
          <w:rFonts w:ascii="Calibri" w:hAnsi="Calibri" w:cs="Calibri"/>
          <w:sz w:val="20"/>
          <w:szCs w:val="20"/>
        </w:rPr>
        <w:t>podpisy członków komisji dokonujących</w:t>
      </w:r>
      <w:r w:rsidRPr="004747ED">
        <w:rPr>
          <w:rFonts w:ascii="Calibri" w:hAnsi="Calibri" w:cs="Calibri"/>
          <w:sz w:val="20"/>
          <w:szCs w:val="20"/>
        </w:rPr>
        <w:t xml:space="preserve"> oceny formalnej:</w:t>
      </w:r>
    </w:p>
    <w:p w14:paraId="68440452" w14:textId="77777777" w:rsidR="0003742B" w:rsidRPr="004747ED" w:rsidRDefault="0003742B" w:rsidP="00B7784F">
      <w:pPr>
        <w:tabs>
          <w:tab w:val="left" w:pos="9540"/>
        </w:tabs>
        <w:spacing w:after="170"/>
        <w:ind w:left="3685" w:hanging="283"/>
        <w:jc w:val="both"/>
        <w:rPr>
          <w:rFonts w:ascii="Calibri" w:eastAsia="Calibri" w:hAnsi="Calibri" w:cs="Calibri"/>
          <w:sz w:val="20"/>
          <w:szCs w:val="20"/>
        </w:rPr>
      </w:pPr>
      <w:r w:rsidRPr="004747ED">
        <w:rPr>
          <w:rFonts w:ascii="Calibri" w:eastAsia="Calibri" w:hAnsi="Calibri" w:cs="Calibri"/>
          <w:sz w:val="20"/>
          <w:szCs w:val="20"/>
        </w:rPr>
        <w:t>…</w:t>
      </w:r>
      <w:r w:rsidRPr="004747ED">
        <w:rPr>
          <w:rFonts w:ascii="Calibri" w:hAnsi="Calibri" w:cs="Calibri"/>
          <w:sz w:val="20"/>
          <w:szCs w:val="20"/>
        </w:rPr>
        <w:t>...................................................................</w:t>
      </w:r>
    </w:p>
    <w:p w14:paraId="14669B14" w14:textId="77777777" w:rsidR="0003742B" w:rsidRPr="004747ED" w:rsidRDefault="0003742B" w:rsidP="00B7784F">
      <w:pPr>
        <w:tabs>
          <w:tab w:val="left" w:pos="9540"/>
        </w:tabs>
        <w:spacing w:after="170"/>
        <w:ind w:left="3685" w:hanging="283"/>
        <w:jc w:val="both"/>
        <w:rPr>
          <w:rFonts w:ascii="Calibri" w:eastAsia="Calibri" w:hAnsi="Calibri" w:cs="Calibri"/>
          <w:sz w:val="20"/>
          <w:szCs w:val="20"/>
        </w:rPr>
      </w:pPr>
      <w:r w:rsidRPr="004747ED">
        <w:rPr>
          <w:rFonts w:ascii="Calibri" w:eastAsia="Calibri" w:hAnsi="Calibri" w:cs="Calibri"/>
          <w:sz w:val="20"/>
          <w:szCs w:val="20"/>
        </w:rPr>
        <w:t>…</w:t>
      </w:r>
      <w:r w:rsidRPr="004747ED">
        <w:rPr>
          <w:rFonts w:ascii="Calibri" w:hAnsi="Calibri" w:cs="Calibri"/>
          <w:sz w:val="20"/>
          <w:szCs w:val="20"/>
        </w:rPr>
        <w:t>...................................................................</w:t>
      </w:r>
    </w:p>
    <w:p w14:paraId="3F580736" w14:textId="77777777" w:rsidR="0003742B" w:rsidRPr="004747ED" w:rsidRDefault="0003742B" w:rsidP="00B7784F">
      <w:pPr>
        <w:tabs>
          <w:tab w:val="left" w:pos="9540"/>
        </w:tabs>
        <w:spacing w:after="170"/>
        <w:ind w:left="3685" w:hanging="283"/>
        <w:jc w:val="both"/>
        <w:rPr>
          <w:rFonts w:ascii="Tahoma" w:eastAsia="Tahoma" w:hAnsi="Tahoma" w:cs="Tahoma"/>
          <w:sz w:val="20"/>
          <w:szCs w:val="20"/>
        </w:rPr>
      </w:pPr>
      <w:r w:rsidRPr="004747ED">
        <w:rPr>
          <w:rFonts w:ascii="Calibri" w:eastAsia="Calibri" w:hAnsi="Calibri" w:cs="Calibri"/>
          <w:sz w:val="20"/>
          <w:szCs w:val="20"/>
        </w:rPr>
        <w:t>…</w:t>
      </w:r>
      <w:r w:rsidRPr="004747ED">
        <w:rPr>
          <w:rFonts w:ascii="Calibri" w:hAnsi="Calibri" w:cs="Calibri"/>
          <w:sz w:val="20"/>
          <w:szCs w:val="20"/>
        </w:rPr>
        <w:t>...................................................................</w:t>
      </w:r>
    </w:p>
    <w:p w14:paraId="2F197E41" w14:textId="77777777" w:rsidR="0003742B" w:rsidRPr="004747ED" w:rsidRDefault="0003742B" w:rsidP="00B7784F">
      <w:pPr>
        <w:tabs>
          <w:tab w:val="left" w:pos="9540"/>
        </w:tabs>
        <w:spacing w:after="170"/>
        <w:ind w:left="3685" w:hanging="283"/>
        <w:jc w:val="both"/>
        <w:rPr>
          <w:rFonts w:ascii="Calibri" w:hAnsi="Calibri" w:cs="Tahoma"/>
          <w:sz w:val="20"/>
          <w:szCs w:val="20"/>
        </w:rPr>
      </w:pPr>
      <w:r w:rsidRPr="004747ED">
        <w:rPr>
          <w:rFonts w:ascii="Calibri" w:eastAsia="Tahoma" w:hAnsi="Calibri" w:cs="Tahoma"/>
          <w:sz w:val="20"/>
          <w:szCs w:val="20"/>
        </w:rPr>
        <w:t>…</w:t>
      </w:r>
      <w:r w:rsidRPr="004747ED">
        <w:rPr>
          <w:rFonts w:ascii="Calibri" w:hAnsi="Calibri" w:cs="Tahoma"/>
          <w:sz w:val="20"/>
          <w:szCs w:val="20"/>
        </w:rPr>
        <w:t>.............................................................</w:t>
      </w:r>
      <w:r w:rsidR="00191678" w:rsidRPr="004747ED">
        <w:rPr>
          <w:rFonts w:ascii="Calibri" w:hAnsi="Calibri" w:cs="Tahoma"/>
          <w:sz w:val="20"/>
          <w:szCs w:val="20"/>
        </w:rPr>
        <w:t>......</w:t>
      </w:r>
    </w:p>
    <w:p w14:paraId="000D6313" w14:textId="77777777" w:rsidR="0003742B" w:rsidRDefault="0003742B" w:rsidP="00B7784F">
      <w:pPr>
        <w:tabs>
          <w:tab w:val="left" w:pos="9540"/>
        </w:tabs>
        <w:ind w:hanging="283"/>
        <w:jc w:val="both"/>
        <w:rPr>
          <w:rFonts w:ascii="Tahoma" w:hAnsi="Tahoma" w:cs="Tahoma"/>
          <w:sz w:val="22"/>
          <w:szCs w:val="18"/>
        </w:rPr>
      </w:pPr>
    </w:p>
    <w:sectPr w:rsidR="0003742B" w:rsidSect="008E27EE">
      <w:pgSz w:w="11906" w:h="16838"/>
      <w:pgMar w:top="709" w:right="707" w:bottom="360" w:left="709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681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397" w:hanging="11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2B"/>
    <w:rsid w:val="00015C08"/>
    <w:rsid w:val="0003742B"/>
    <w:rsid w:val="000828AB"/>
    <w:rsid w:val="000A5F43"/>
    <w:rsid w:val="00150405"/>
    <w:rsid w:val="00176E28"/>
    <w:rsid w:val="00191678"/>
    <w:rsid w:val="00220667"/>
    <w:rsid w:val="0032727D"/>
    <w:rsid w:val="00347653"/>
    <w:rsid w:val="003B5564"/>
    <w:rsid w:val="0041219C"/>
    <w:rsid w:val="004747ED"/>
    <w:rsid w:val="0053429D"/>
    <w:rsid w:val="005671A5"/>
    <w:rsid w:val="00635609"/>
    <w:rsid w:val="0065325D"/>
    <w:rsid w:val="00655B33"/>
    <w:rsid w:val="006A3102"/>
    <w:rsid w:val="006C0351"/>
    <w:rsid w:val="0071211E"/>
    <w:rsid w:val="007D6A1A"/>
    <w:rsid w:val="008268DD"/>
    <w:rsid w:val="008D1454"/>
    <w:rsid w:val="008E27EE"/>
    <w:rsid w:val="009411FA"/>
    <w:rsid w:val="00AA3724"/>
    <w:rsid w:val="00B22F69"/>
    <w:rsid w:val="00B54360"/>
    <w:rsid w:val="00B7784F"/>
    <w:rsid w:val="00D342E3"/>
    <w:rsid w:val="00E5602D"/>
    <w:rsid w:val="00E874BF"/>
    <w:rsid w:val="00EE75DF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7E96C2"/>
  <w15:chartTrackingRefBased/>
  <w15:docId w15:val="{A655ACC6-5FEC-40F7-A46F-DE9FAA88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right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Cambria" w:eastAsia="font681" w:hAnsi="Cambria" w:cs="font681"/>
      <w:b/>
      <w:bCs/>
      <w:sz w:val="32"/>
      <w:szCs w:val="32"/>
    </w:rPr>
  </w:style>
  <w:style w:type="character" w:customStyle="1" w:styleId="Heading6Char">
    <w:name w:val="Heading 6 Char"/>
    <w:rPr>
      <w:rFonts w:ascii="Calibri" w:eastAsia="font681" w:hAnsi="Calibri" w:cs="font681"/>
      <w:b/>
      <w:bCs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6120" w:firstLine="401"/>
    </w:pPr>
    <w:rPr>
      <w:rFonts w:ascii="Tahoma" w:hAnsi="Tahoma" w:cs="Tahoma"/>
    </w:rPr>
  </w:style>
  <w:style w:type="paragraph" w:customStyle="1" w:styleId="NormalWeb">
    <w:name w:val="Normal (Web)"/>
    <w:basedOn w:val="Normalny"/>
    <w:pPr>
      <w:spacing w:before="280" w:after="280"/>
    </w:pPr>
  </w:style>
  <w:style w:type="paragraph" w:customStyle="1" w:styleId="BodyText2">
    <w:name w:val="Body Text 2"/>
    <w:basedOn w:val="Normalny"/>
    <w:pPr>
      <w:jc w:val="both"/>
    </w:pPr>
    <w:rPr>
      <w:rFonts w:ascii="Tahoma" w:hAnsi="Tahoma" w:cs="Tahoma"/>
      <w:sz w:val="22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paragraph" w:styleId="Tekstdymka">
    <w:name w:val="Balloon Text"/>
    <w:basedOn w:val="Normalny"/>
    <w:link w:val="TekstdymkaZnak"/>
    <w:uiPriority w:val="99"/>
    <w:semiHidden/>
    <w:unhideWhenUsed/>
    <w:rsid w:val="00FD692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6921"/>
    <w:rPr>
      <w:rFonts w:ascii="Tahoma" w:hAnsi="Tahoma" w:cs="Tahoma"/>
      <w:color w:val="00000A"/>
      <w:kern w:val="1"/>
      <w:sz w:val="16"/>
      <w:szCs w:val="16"/>
    </w:rPr>
  </w:style>
  <w:style w:type="paragraph" w:customStyle="1" w:styleId="Nagwek2">
    <w:name w:val="Nagłówek2"/>
    <w:basedOn w:val="Normalny"/>
    <w:next w:val="Podtytu"/>
    <w:rsid w:val="006A3102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310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6A3102"/>
    <w:rPr>
      <w:rFonts w:ascii="Cambria" w:eastAsia="Times New Roman" w:hAnsi="Cambria" w:cs="Times New Roman"/>
      <w:color w:val="00000A"/>
      <w:kern w:val="1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67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1A5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671A5"/>
    <w:rPr>
      <w:color w:val="00000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1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1A5"/>
    <w:rPr>
      <w:b/>
      <w:bCs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izabela.podobinska</dc:creator>
  <cp:keywords/>
  <cp:lastModifiedBy>Użytkownik</cp:lastModifiedBy>
  <cp:revision>2</cp:revision>
  <cp:lastPrinted>2019-03-07T07:06:00Z</cp:lastPrinted>
  <dcterms:created xsi:type="dcterms:W3CDTF">2021-04-27T09:53:00Z</dcterms:created>
  <dcterms:modified xsi:type="dcterms:W3CDTF">2021-04-27T09:53:00Z</dcterms:modified>
</cp:coreProperties>
</file>