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AC55" w14:textId="519C60FC" w:rsidR="002E719A" w:rsidRDefault="002E719A" w:rsidP="002E719A">
      <w:pPr>
        <w:pStyle w:val="Tekstpodstawowy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                 </w:t>
      </w:r>
      <w:r w:rsidR="00C0275C" w:rsidRPr="002E719A">
        <w:rPr>
          <w:i/>
          <w:noProof/>
        </w:rPr>
        <w:drawing>
          <wp:inline distT="0" distB="0" distL="0" distR="0" wp14:anchorId="22D42F0A" wp14:editId="04307245">
            <wp:extent cx="5029200" cy="647700"/>
            <wp:effectExtent l="0" t="0" r="0" b="0"/>
            <wp:docPr id="1" name="Obraz 2" descr="Zestawienie logotypów w wersji  czarno-białej: znak Funduszy Europejskich, znak Unii Europejskiej oraz oficjalne logo promocyjne Województwa Opolskiego „Opolski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estawienie logotypów w wersji  czarno-białej: znak Funduszy Europejskich, znak Unii Europejskiej oraz oficjalne logo promocyjne Województwa Opolskiego „Opolskie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B16C5" w14:textId="77777777" w:rsidR="005A79C3" w:rsidRPr="000937EE" w:rsidRDefault="005A79C3" w:rsidP="002E719A">
      <w:pPr>
        <w:pStyle w:val="Tekstpodstawowy"/>
        <w:ind w:left="5558" w:firstLine="397"/>
        <w:rPr>
          <w:rFonts w:ascii="Calibri" w:hAnsi="Calibri" w:cs="Calibri"/>
          <w:b/>
          <w:sz w:val="22"/>
          <w:szCs w:val="22"/>
        </w:rPr>
      </w:pPr>
      <w:r w:rsidRPr="000937EE">
        <w:rPr>
          <w:rFonts w:ascii="Calibri" w:hAnsi="Calibri" w:cs="Calibri"/>
          <w:sz w:val="22"/>
          <w:szCs w:val="22"/>
        </w:rPr>
        <w:t xml:space="preserve">Załącznik </w:t>
      </w:r>
      <w:r w:rsidR="002E719A" w:rsidRPr="000937EE">
        <w:rPr>
          <w:rFonts w:ascii="Calibri" w:hAnsi="Calibri" w:cs="Calibri"/>
          <w:sz w:val="22"/>
          <w:szCs w:val="22"/>
          <w:lang w:val="pl-PL"/>
        </w:rPr>
        <w:t>do Uchwały Nr</w:t>
      </w:r>
      <w:r w:rsidR="00D96CA7">
        <w:rPr>
          <w:rFonts w:ascii="Calibri" w:hAnsi="Calibri" w:cs="Calibri"/>
          <w:sz w:val="22"/>
          <w:szCs w:val="22"/>
          <w:lang w:val="pl-PL"/>
        </w:rPr>
        <w:t xml:space="preserve"> 5107</w:t>
      </w:r>
      <w:r w:rsidR="002E719A" w:rsidRPr="000937EE">
        <w:rPr>
          <w:rFonts w:ascii="Calibri" w:hAnsi="Calibri" w:cs="Calibri"/>
          <w:sz w:val="22"/>
          <w:szCs w:val="22"/>
          <w:lang w:val="pl-PL"/>
        </w:rPr>
        <w:t>/2021</w:t>
      </w:r>
    </w:p>
    <w:p w14:paraId="46652788" w14:textId="77777777" w:rsidR="002E719A" w:rsidRPr="000937EE" w:rsidRDefault="002E719A" w:rsidP="002E719A">
      <w:pPr>
        <w:pStyle w:val="Tekstpodstawowy"/>
        <w:ind w:left="5558" w:firstLine="397"/>
        <w:rPr>
          <w:rFonts w:ascii="Calibri" w:hAnsi="Calibri" w:cs="Calibri"/>
          <w:sz w:val="22"/>
          <w:szCs w:val="22"/>
          <w:lang w:val="pl-PL"/>
        </w:rPr>
      </w:pPr>
      <w:r w:rsidRPr="000937EE">
        <w:rPr>
          <w:rFonts w:ascii="Calibri" w:hAnsi="Calibri" w:cs="Calibri"/>
          <w:sz w:val="22"/>
          <w:szCs w:val="22"/>
          <w:lang w:val="pl-PL"/>
        </w:rPr>
        <w:t xml:space="preserve">Zarządu Województwa Opolskiego </w:t>
      </w:r>
    </w:p>
    <w:p w14:paraId="31AA6D71" w14:textId="77777777" w:rsidR="002E719A" w:rsidRPr="002E719A" w:rsidRDefault="002E719A" w:rsidP="002E719A">
      <w:pPr>
        <w:pStyle w:val="Tekstpodstawowy"/>
        <w:ind w:left="5558" w:firstLine="397"/>
        <w:rPr>
          <w:rFonts w:ascii="Calibri" w:hAnsi="Calibri" w:cs="Calibri"/>
          <w:sz w:val="22"/>
          <w:szCs w:val="22"/>
          <w:lang w:val="pl-PL"/>
        </w:rPr>
      </w:pPr>
      <w:r w:rsidRPr="000937EE">
        <w:rPr>
          <w:rFonts w:ascii="Calibri" w:hAnsi="Calibri" w:cs="Calibri"/>
          <w:sz w:val="22"/>
          <w:szCs w:val="22"/>
          <w:lang w:val="pl-PL"/>
        </w:rPr>
        <w:t xml:space="preserve">z dnia </w:t>
      </w:r>
      <w:r w:rsidR="00D96CA7">
        <w:rPr>
          <w:rFonts w:ascii="Calibri" w:hAnsi="Calibri" w:cs="Calibri"/>
          <w:sz w:val="22"/>
          <w:szCs w:val="22"/>
          <w:lang w:val="pl-PL"/>
        </w:rPr>
        <w:t xml:space="preserve">14 lipca </w:t>
      </w:r>
      <w:r w:rsidRPr="000937EE">
        <w:rPr>
          <w:rFonts w:ascii="Calibri" w:hAnsi="Calibri" w:cs="Calibri"/>
          <w:sz w:val="22"/>
          <w:szCs w:val="22"/>
          <w:lang w:val="pl-PL"/>
        </w:rPr>
        <w:t>2021roku</w:t>
      </w:r>
      <w:r>
        <w:rPr>
          <w:rFonts w:ascii="Calibri" w:hAnsi="Calibri" w:cs="Calibri"/>
          <w:sz w:val="22"/>
          <w:szCs w:val="22"/>
          <w:lang w:val="pl-PL"/>
        </w:rPr>
        <w:t xml:space="preserve">  </w:t>
      </w:r>
    </w:p>
    <w:p w14:paraId="72354424" w14:textId="77777777" w:rsidR="002E719A" w:rsidRDefault="002E719A" w:rsidP="00C64D1E">
      <w:pPr>
        <w:pStyle w:val="Nagwek2"/>
        <w:tabs>
          <w:tab w:val="center" w:pos="4896"/>
          <w:tab w:val="right" w:pos="9432"/>
        </w:tabs>
        <w:spacing w:after="113" w:line="276" w:lineRule="auto"/>
        <w:rPr>
          <w:rFonts w:ascii="Calibri" w:hAnsi="Calibri" w:cs="Calibri"/>
          <w:color w:val="000000"/>
          <w:sz w:val="24"/>
        </w:rPr>
      </w:pPr>
    </w:p>
    <w:p w14:paraId="00840CD9" w14:textId="77777777" w:rsidR="00A30481" w:rsidRPr="00672336" w:rsidRDefault="00A30481" w:rsidP="00C64D1E">
      <w:pPr>
        <w:pStyle w:val="Nagwek2"/>
        <w:tabs>
          <w:tab w:val="center" w:pos="4896"/>
          <w:tab w:val="right" w:pos="9432"/>
        </w:tabs>
        <w:spacing w:after="113" w:line="276" w:lineRule="auto"/>
        <w:rPr>
          <w:rFonts w:ascii="Calibri" w:hAnsi="Calibri" w:cs="Calibri"/>
          <w:b w:val="0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Zarząd Województwa Opolskiego</w:t>
      </w:r>
    </w:p>
    <w:p w14:paraId="64ED865F" w14:textId="77777777" w:rsidR="00A30481" w:rsidRPr="00672336" w:rsidRDefault="00A30481" w:rsidP="00C64D1E">
      <w:pPr>
        <w:pStyle w:val="Nagwek2"/>
        <w:tabs>
          <w:tab w:val="center" w:pos="4896"/>
          <w:tab w:val="right" w:pos="9432"/>
        </w:tabs>
        <w:spacing w:line="276" w:lineRule="auto"/>
        <w:rPr>
          <w:rFonts w:ascii="Calibri" w:hAnsi="Calibri" w:cs="Calibri"/>
          <w:b w:val="0"/>
          <w:color w:val="000000"/>
          <w:sz w:val="24"/>
        </w:rPr>
      </w:pPr>
      <w:r w:rsidRPr="00672336">
        <w:rPr>
          <w:rFonts w:ascii="Calibri" w:hAnsi="Calibri" w:cs="Calibri"/>
          <w:b w:val="0"/>
          <w:color w:val="000000"/>
          <w:sz w:val="24"/>
        </w:rPr>
        <w:t xml:space="preserve">na podstawie art. 11 ust. 2, art. 13 i 14 ustawy z dnia 24 kwietnia 2003 r. </w:t>
      </w:r>
    </w:p>
    <w:p w14:paraId="0748C46E" w14:textId="77777777" w:rsidR="00A30481" w:rsidRPr="00672336" w:rsidRDefault="00A30481" w:rsidP="00C64D1E">
      <w:pPr>
        <w:pStyle w:val="Nagwek2"/>
        <w:tabs>
          <w:tab w:val="center" w:pos="4896"/>
          <w:tab w:val="right" w:pos="9432"/>
        </w:tabs>
        <w:spacing w:after="113" w:line="276" w:lineRule="auto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b w:val="0"/>
          <w:color w:val="000000"/>
          <w:sz w:val="24"/>
        </w:rPr>
        <w:t>o działalności pożytku publicznego i o wolontariacie</w:t>
      </w:r>
    </w:p>
    <w:p w14:paraId="0DA46DB5" w14:textId="77777777" w:rsidR="00A30481" w:rsidRPr="00672336" w:rsidRDefault="00A30481" w:rsidP="00C64D1E">
      <w:pPr>
        <w:pStyle w:val="Nagwek2"/>
        <w:tabs>
          <w:tab w:val="center" w:pos="4896"/>
          <w:tab w:val="right" w:pos="9432"/>
        </w:tabs>
        <w:spacing w:after="113" w:line="276" w:lineRule="auto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ogłasza:</w:t>
      </w:r>
    </w:p>
    <w:p w14:paraId="78115FA3" w14:textId="77777777" w:rsidR="00045E7F" w:rsidRPr="00045E7F" w:rsidRDefault="00A30481" w:rsidP="002E719A">
      <w:pPr>
        <w:pStyle w:val="WW-Tekstpodstawowy2"/>
        <w:tabs>
          <w:tab w:val="center" w:pos="4896"/>
          <w:tab w:val="right" w:pos="9432"/>
        </w:tabs>
        <w:jc w:val="both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otwarty konkurs ofert na wykonanie przez organizacje i inne uprawnione Podmioty prowadzące działalność pożytku publicznego w roku </w:t>
      </w:r>
      <w:r w:rsidR="00045E7F">
        <w:rPr>
          <w:rFonts w:ascii="Calibri" w:hAnsi="Calibri" w:cs="Calibri"/>
          <w:color w:val="000000"/>
          <w:sz w:val="24"/>
        </w:rPr>
        <w:t>2021</w:t>
      </w:r>
      <w:r w:rsidRPr="00672336">
        <w:rPr>
          <w:rFonts w:ascii="Calibri" w:hAnsi="Calibri" w:cs="Calibri"/>
          <w:color w:val="000000"/>
          <w:sz w:val="24"/>
        </w:rPr>
        <w:t xml:space="preserve"> zadań publicznych</w:t>
      </w:r>
      <w:r w:rsidR="00045E7F">
        <w:rPr>
          <w:rFonts w:ascii="Calibri" w:hAnsi="Calibri" w:cs="Calibri"/>
          <w:color w:val="000000"/>
          <w:sz w:val="24"/>
        </w:rPr>
        <w:t xml:space="preserve"> </w:t>
      </w:r>
      <w:r w:rsidRPr="00672336">
        <w:rPr>
          <w:rFonts w:ascii="Calibri" w:hAnsi="Calibri" w:cs="Calibri"/>
          <w:color w:val="000000"/>
          <w:sz w:val="24"/>
        </w:rPr>
        <w:t>związanych z realizacją zadań Samorządu Województwa Opolskiego w zakresie</w:t>
      </w:r>
      <w:r w:rsidR="00045E7F" w:rsidRPr="00045E7F">
        <w:rPr>
          <w:rFonts w:ascii="Calibri" w:hAnsi="Calibri" w:cs="Calibri"/>
          <w:color w:val="000000"/>
          <w:sz w:val="24"/>
        </w:rPr>
        <w:t xml:space="preserve"> pomocy społecznej na realizację zadania pn.: Organizacja regionalnego przedsięwzięcia pn. „Opolski Dzień Rodziny” projektu pn.: Bliżej rodziny </w:t>
      </w:r>
      <w:r w:rsidR="00F86604">
        <w:rPr>
          <w:rFonts w:ascii="Calibri" w:hAnsi="Calibri" w:cs="Calibri"/>
          <w:color w:val="000000"/>
          <w:sz w:val="24"/>
        </w:rPr>
        <w:br/>
      </w:r>
      <w:r w:rsidR="00045E7F" w:rsidRPr="00045E7F">
        <w:rPr>
          <w:rFonts w:ascii="Calibri" w:hAnsi="Calibri" w:cs="Calibri"/>
          <w:color w:val="000000"/>
          <w:sz w:val="24"/>
        </w:rPr>
        <w:t xml:space="preserve">i dziecka - wsparcie rodzin przeżywających problemy opiekuńczo - wychowawcze oraz wsparcie pieczy zastępczej – III edycja w ramach Regionalnego Programu Operacyjnego Województwa Opolskiego na lata 2014 – 2020 Oś priorytetowa VIII - Integracja Społeczna współfinansowanego </w:t>
      </w:r>
      <w:r w:rsidR="00F86604">
        <w:rPr>
          <w:rFonts w:ascii="Calibri" w:hAnsi="Calibri" w:cs="Calibri"/>
          <w:color w:val="000000"/>
          <w:sz w:val="24"/>
        </w:rPr>
        <w:br/>
      </w:r>
      <w:r w:rsidR="00045E7F" w:rsidRPr="00045E7F">
        <w:rPr>
          <w:rFonts w:ascii="Calibri" w:hAnsi="Calibri" w:cs="Calibri"/>
          <w:color w:val="000000"/>
          <w:sz w:val="24"/>
        </w:rPr>
        <w:t xml:space="preserve">z Europejskiego Funduszu Społecznego. </w:t>
      </w:r>
    </w:p>
    <w:p w14:paraId="4D8EFAD5" w14:textId="77777777" w:rsidR="00A30481" w:rsidRPr="00672336" w:rsidRDefault="00A30481" w:rsidP="00045E7F">
      <w:pPr>
        <w:pStyle w:val="WW-Tekstpodstawowy2"/>
        <w:tabs>
          <w:tab w:val="center" w:pos="4896"/>
          <w:tab w:val="right" w:pos="9432"/>
        </w:tabs>
        <w:spacing w:line="276" w:lineRule="auto"/>
        <w:rPr>
          <w:rFonts w:ascii="Calibri" w:hAnsi="Calibri" w:cs="Calibri"/>
          <w:color w:val="000000"/>
          <w:sz w:val="24"/>
        </w:rPr>
      </w:pPr>
    </w:p>
    <w:p w14:paraId="013998B8" w14:textId="77777777" w:rsidR="00A30481" w:rsidRPr="00672336" w:rsidRDefault="00A30481" w:rsidP="00C64D1E">
      <w:pPr>
        <w:pStyle w:val="Nagwek2"/>
        <w:tabs>
          <w:tab w:val="center" w:pos="4896"/>
          <w:tab w:val="right" w:pos="9432"/>
        </w:tabs>
        <w:spacing w:after="57" w:line="276" w:lineRule="auto"/>
        <w:jc w:val="both"/>
        <w:rPr>
          <w:rFonts w:ascii="Calibri" w:hAnsi="Calibri" w:cs="Calibri"/>
          <w:b w:val="0"/>
          <w:bCs w:val="0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I.  Rodzaje, zakres, tryb i formy realizacji zadań</w:t>
      </w:r>
    </w:p>
    <w:p w14:paraId="19A48E6F" w14:textId="77777777" w:rsidR="00310DE9" w:rsidRPr="00D96CA7" w:rsidRDefault="00310DE9" w:rsidP="00C64D1E">
      <w:pPr>
        <w:pStyle w:val="Nagwek2"/>
        <w:numPr>
          <w:ilvl w:val="0"/>
          <w:numId w:val="12"/>
        </w:numPr>
        <w:tabs>
          <w:tab w:val="center" w:pos="7056"/>
          <w:tab w:val="right" w:pos="11592"/>
        </w:tabs>
        <w:spacing w:line="276" w:lineRule="auto"/>
        <w:jc w:val="both"/>
        <w:rPr>
          <w:rFonts w:ascii="Calibri" w:hAnsi="Calibri" w:cs="Calibri"/>
          <w:b w:val="0"/>
          <w:sz w:val="24"/>
        </w:rPr>
      </w:pPr>
      <w:r w:rsidRPr="00672336">
        <w:rPr>
          <w:rFonts w:ascii="Calibri" w:hAnsi="Calibri" w:cs="Calibri"/>
          <w:b w:val="0"/>
          <w:sz w:val="24"/>
        </w:rPr>
        <w:t xml:space="preserve">Rodzaj zadania publicznego </w:t>
      </w:r>
      <w:r w:rsidR="00045E7F" w:rsidRPr="00E93582">
        <w:rPr>
          <w:rFonts w:ascii="Calibri" w:hAnsi="Calibri" w:cs="Calibri"/>
          <w:sz w:val="24"/>
          <w:lang w:eastAsia="pl-PL"/>
        </w:rPr>
        <w:t xml:space="preserve">pomoc społeczna, w tym pomoc rodzinom i osobom w trudnej </w:t>
      </w:r>
      <w:r w:rsidR="00045E7F" w:rsidRPr="00D96CA7">
        <w:rPr>
          <w:rFonts w:ascii="Calibri" w:hAnsi="Calibri" w:cs="Calibri"/>
          <w:sz w:val="24"/>
          <w:lang w:eastAsia="pl-PL"/>
        </w:rPr>
        <w:t>sytuacji życiowej oraz</w:t>
      </w:r>
      <w:r w:rsidR="00045E7F" w:rsidRPr="00D96CA7">
        <w:rPr>
          <w:rFonts w:ascii="Calibri" w:hAnsi="Calibri" w:cs="Calibri"/>
          <w:sz w:val="24"/>
        </w:rPr>
        <w:t xml:space="preserve"> </w:t>
      </w:r>
      <w:r w:rsidR="00045E7F" w:rsidRPr="00D96CA7">
        <w:rPr>
          <w:rFonts w:ascii="Calibri" w:hAnsi="Calibri" w:cs="Calibri"/>
          <w:sz w:val="24"/>
          <w:lang w:eastAsia="pl-PL"/>
        </w:rPr>
        <w:t>wyrównywanie szans tych rodzin i osób.</w:t>
      </w:r>
    </w:p>
    <w:p w14:paraId="58F8E5A8" w14:textId="77777777" w:rsidR="00F94F75" w:rsidRPr="00D96CA7" w:rsidRDefault="00A30481" w:rsidP="008F7DAB">
      <w:pPr>
        <w:pStyle w:val="Nagwek2"/>
        <w:numPr>
          <w:ilvl w:val="0"/>
          <w:numId w:val="12"/>
        </w:numPr>
        <w:tabs>
          <w:tab w:val="center" w:pos="7056"/>
          <w:tab w:val="right" w:pos="11592"/>
        </w:tabs>
        <w:suppressAutoHyphens w:val="0"/>
        <w:spacing w:line="276" w:lineRule="auto"/>
        <w:jc w:val="both"/>
        <w:rPr>
          <w:rFonts w:ascii="Calibri" w:hAnsi="Calibri" w:cs="Calibri"/>
          <w:sz w:val="24"/>
        </w:rPr>
      </w:pPr>
      <w:r w:rsidRPr="00D96CA7">
        <w:rPr>
          <w:rFonts w:ascii="Calibri" w:hAnsi="Calibri" w:cs="Calibri"/>
          <w:b w:val="0"/>
          <w:bCs w:val="0"/>
          <w:sz w:val="24"/>
        </w:rPr>
        <w:t>W ramach</w:t>
      </w:r>
      <w:r w:rsidRPr="00D96CA7">
        <w:rPr>
          <w:rFonts w:ascii="Calibri" w:hAnsi="Calibri" w:cs="Calibri"/>
          <w:sz w:val="24"/>
        </w:rPr>
        <w:t xml:space="preserve"> </w:t>
      </w:r>
      <w:r w:rsidR="000F15D0" w:rsidRPr="00D96CA7">
        <w:rPr>
          <w:rFonts w:ascii="Calibri" w:hAnsi="Calibri" w:cs="Calibri"/>
          <w:b w:val="0"/>
          <w:bCs w:val="0"/>
          <w:sz w:val="24"/>
        </w:rPr>
        <w:t>Z</w:t>
      </w:r>
      <w:r w:rsidR="00F94F75" w:rsidRPr="00D96CA7">
        <w:rPr>
          <w:rFonts w:ascii="Calibri" w:hAnsi="Calibri" w:cs="Calibri"/>
          <w:b w:val="0"/>
          <w:bCs w:val="0"/>
          <w:sz w:val="24"/>
        </w:rPr>
        <w:t xml:space="preserve">adania II: </w:t>
      </w:r>
      <w:r w:rsidR="00B448BE" w:rsidRPr="00D96CA7">
        <w:rPr>
          <w:rFonts w:ascii="Calibri" w:hAnsi="Calibri" w:cs="Calibri"/>
          <w:b w:val="0"/>
          <w:bCs w:val="0"/>
          <w:sz w:val="24"/>
        </w:rPr>
        <w:t>„</w:t>
      </w:r>
      <w:r w:rsidR="00F94F75" w:rsidRPr="00D96CA7">
        <w:rPr>
          <w:rFonts w:ascii="Calibri" w:hAnsi="Calibri" w:cs="Calibri"/>
          <w:b w:val="0"/>
          <w:bCs w:val="0"/>
          <w:sz w:val="24"/>
        </w:rPr>
        <w:t>Poprawa poziomu życia osób, rodzin i środowisk wykluczonych społecznie bądź</w:t>
      </w:r>
      <w:r w:rsidR="00F94F75" w:rsidRPr="00D96CA7">
        <w:rPr>
          <w:rFonts w:ascii="Calibri" w:hAnsi="Calibri" w:cs="Calibri"/>
          <w:sz w:val="24"/>
        </w:rPr>
        <w:t xml:space="preserve"> </w:t>
      </w:r>
      <w:r w:rsidR="00F94F75" w:rsidRPr="00D96CA7">
        <w:rPr>
          <w:rFonts w:ascii="Calibri" w:hAnsi="Calibri" w:cs="Calibri"/>
          <w:b w:val="0"/>
          <w:bCs w:val="0"/>
          <w:sz w:val="24"/>
        </w:rPr>
        <w:t>zagrożonych wykluczeniem społecznym poprzez wsparcie osób, rodzin i środowisk znajdujących</w:t>
      </w:r>
      <w:r w:rsidR="00F94F75" w:rsidRPr="00D96CA7">
        <w:rPr>
          <w:rFonts w:ascii="Calibri" w:hAnsi="Calibri" w:cs="Calibri"/>
          <w:sz w:val="24"/>
        </w:rPr>
        <w:t xml:space="preserve"> </w:t>
      </w:r>
      <w:r w:rsidR="00F94F75" w:rsidRPr="00D96CA7">
        <w:rPr>
          <w:rFonts w:ascii="Calibri" w:hAnsi="Calibri" w:cs="Calibri"/>
          <w:b w:val="0"/>
          <w:bCs w:val="0"/>
          <w:sz w:val="24"/>
        </w:rPr>
        <w:t xml:space="preserve">się w trudnej sytuacji życiowej oraz aktywizacja, integracja i reintegracja zawodowa </w:t>
      </w:r>
      <w:r w:rsidR="00F94F75" w:rsidRPr="00D96CA7">
        <w:rPr>
          <w:rFonts w:ascii="Calibri" w:hAnsi="Calibri" w:cs="Calibri"/>
          <w:b w:val="0"/>
          <w:bCs w:val="0"/>
          <w:sz w:val="24"/>
        </w:rPr>
        <w:br/>
        <w:t>i społeczna</w:t>
      </w:r>
      <w:r w:rsidR="00F94F75" w:rsidRPr="00D96CA7">
        <w:rPr>
          <w:rFonts w:ascii="Calibri" w:hAnsi="Calibri" w:cs="Calibri"/>
          <w:sz w:val="24"/>
        </w:rPr>
        <w:t xml:space="preserve"> </w:t>
      </w:r>
      <w:r w:rsidR="00F94F75" w:rsidRPr="00D96CA7">
        <w:rPr>
          <w:rFonts w:ascii="Calibri" w:hAnsi="Calibri" w:cs="Calibri"/>
          <w:b w:val="0"/>
          <w:bCs w:val="0"/>
          <w:sz w:val="24"/>
        </w:rPr>
        <w:t>osób wykluczonych społecznie bądź zagrożonych wykluczeniem społecznym</w:t>
      </w:r>
      <w:r w:rsidR="00B448BE" w:rsidRPr="00D96CA7">
        <w:rPr>
          <w:rFonts w:ascii="Calibri" w:hAnsi="Calibri" w:cs="Calibri"/>
          <w:b w:val="0"/>
          <w:bCs w:val="0"/>
          <w:sz w:val="24"/>
        </w:rPr>
        <w:t>”</w:t>
      </w:r>
      <w:r w:rsidR="000F15D0" w:rsidRPr="00D96CA7">
        <w:rPr>
          <w:rFonts w:ascii="Calibri" w:hAnsi="Calibri" w:cs="Calibri"/>
          <w:b w:val="0"/>
          <w:bCs w:val="0"/>
          <w:sz w:val="24"/>
        </w:rPr>
        <w:t>,</w:t>
      </w:r>
    </w:p>
    <w:p w14:paraId="5F8F3F40" w14:textId="77777777" w:rsidR="000F15D0" w:rsidRPr="00D96CA7" w:rsidRDefault="000F15D0" w:rsidP="00F94F75">
      <w:pPr>
        <w:suppressAutoHyphens w:val="0"/>
        <w:autoSpaceDE w:val="0"/>
        <w:autoSpaceDN w:val="0"/>
        <w:adjustRightInd w:val="0"/>
        <w:ind w:left="340"/>
        <w:rPr>
          <w:rFonts w:ascii="Calibri" w:hAnsi="Calibri" w:cs="Calibri"/>
          <w:u w:val="single"/>
          <w:lang w:eastAsia="pl-PL"/>
        </w:rPr>
      </w:pPr>
      <w:r w:rsidRPr="00D96CA7">
        <w:rPr>
          <w:rFonts w:ascii="Calibri" w:hAnsi="Calibri" w:cs="Calibri"/>
          <w:u w:val="single"/>
          <w:lang w:eastAsia="pl-PL"/>
        </w:rPr>
        <w:t>z</w:t>
      </w:r>
      <w:r w:rsidR="00F94F75" w:rsidRPr="00D96CA7">
        <w:rPr>
          <w:rFonts w:ascii="Calibri" w:hAnsi="Calibri" w:cs="Calibri"/>
          <w:u w:val="single"/>
          <w:lang w:eastAsia="pl-PL"/>
        </w:rPr>
        <w:t>akres</w:t>
      </w:r>
      <w:r w:rsidRPr="00D96CA7">
        <w:rPr>
          <w:rFonts w:ascii="Calibri" w:hAnsi="Calibri" w:cs="Calibri"/>
          <w:u w:val="single"/>
          <w:lang w:eastAsia="pl-PL"/>
        </w:rPr>
        <w:t>em działań objętych zostanie następujący</w:t>
      </w:r>
      <w:r w:rsidR="00F94F75" w:rsidRPr="00D96CA7">
        <w:rPr>
          <w:rFonts w:ascii="Calibri" w:hAnsi="Calibri" w:cs="Calibri"/>
          <w:u w:val="single"/>
          <w:lang w:eastAsia="pl-PL"/>
        </w:rPr>
        <w:t xml:space="preserve"> </w:t>
      </w:r>
      <w:r w:rsidRPr="00D96CA7">
        <w:rPr>
          <w:rFonts w:ascii="Calibri" w:hAnsi="Calibri" w:cs="Calibri"/>
          <w:u w:val="single"/>
          <w:lang w:eastAsia="pl-PL"/>
        </w:rPr>
        <w:t>obszar tematyczny:</w:t>
      </w:r>
    </w:p>
    <w:p w14:paraId="157A5AE9" w14:textId="77777777" w:rsidR="00F94F75" w:rsidRPr="00D96CA7" w:rsidRDefault="000F15D0" w:rsidP="00F94F75">
      <w:pPr>
        <w:suppressAutoHyphens w:val="0"/>
        <w:autoSpaceDE w:val="0"/>
        <w:autoSpaceDN w:val="0"/>
        <w:adjustRightInd w:val="0"/>
        <w:ind w:left="340"/>
        <w:rPr>
          <w:rFonts w:ascii="Calibri" w:hAnsi="Calibri" w:cs="Calibri"/>
          <w:lang w:eastAsia="pl-PL"/>
        </w:rPr>
      </w:pPr>
      <w:bookmarkStart w:id="0" w:name="_Hlk77075397"/>
      <w:r w:rsidRPr="00D96CA7">
        <w:rPr>
          <w:rFonts w:ascii="Calibri" w:hAnsi="Calibri" w:cs="Calibri"/>
          <w:lang w:eastAsia="pl-PL"/>
        </w:rPr>
        <w:t xml:space="preserve"> „A</w:t>
      </w:r>
      <w:r w:rsidR="00F94F75" w:rsidRPr="00D96CA7">
        <w:rPr>
          <w:rFonts w:ascii="Calibri" w:hAnsi="Calibri" w:cs="Calibri"/>
          <w:lang w:eastAsia="pl-PL"/>
        </w:rPr>
        <w:t>ktywizacj</w:t>
      </w:r>
      <w:r w:rsidRPr="00D96CA7">
        <w:rPr>
          <w:rFonts w:ascii="Calibri" w:hAnsi="Calibri" w:cs="Calibri"/>
          <w:lang w:eastAsia="pl-PL"/>
        </w:rPr>
        <w:t>a</w:t>
      </w:r>
      <w:r w:rsidR="00F94F75" w:rsidRPr="00D96CA7">
        <w:rPr>
          <w:rFonts w:ascii="Calibri" w:hAnsi="Calibri" w:cs="Calibri"/>
          <w:lang w:eastAsia="pl-PL"/>
        </w:rPr>
        <w:t xml:space="preserve"> zawodowa i społeczna grup wykluczonych społecznie bądź zagrożonych wyklucz</w:t>
      </w:r>
      <w:r w:rsidRPr="00D96CA7">
        <w:rPr>
          <w:rFonts w:ascii="Calibri" w:hAnsi="Calibri" w:cs="Calibri"/>
          <w:lang w:eastAsia="pl-PL"/>
        </w:rPr>
        <w:t>eniem</w:t>
      </w:r>
      <w:r w:rsidR="00F94F75" w:rsidRPr="00D96CA7">
        <w:rPr>
          <w:rFonts w:ascii="Calibri" w:hAnsi="Calibri" w:cs="Calibri"/>
          <w:lang w:eastAsia="pl-PL"/>
        </w:rPr>
        <w:t xml:space="preserve"> społecznym, w tym organizacja imprez o charakterze sportowym, rekreacyjnym, kulturalnym oraz spotkań świątecznych</w:t>
      </w:r>
      <w:r w:rsidRPr="00D96CA7">
        <w:rPr>
          <w:rFonts w:ascii="Calibri" w:hAnsi="Calibri" w:cs="Calibri"/>
          <w:lang w:eastAsia="pl-PL"/>
        </w:rPr>
        <w:t>”</w:t>
      </w:r>
    </w:p>
    <w:bookmarkEnd w:id="0"/>
    <w:p w14:paraId="11FE5C43" w14:textId="77777777" w:rsidR="00045E7F" w:rsidRPr="00F94F75" w:rsidRDefault="00045E7F" w:rsidP="00F94F75">
      <w:pPr>
        <w:pStyle w:val="Nagwek2"/>
        <w:tabs>
          <w:tab w:val="center" w:pos="7056"/>
          <w:tab w:val="right" w:pos="11592"/>
        </w:tabs>
        <w:suppressAutoHyphens w:val="0"/>
        <w:spacing w:line="276" w:lineRule="auto"/>
        <w:ind w:left="340"/>
        <w:jc w:val="both"/>
        <w:rPr>
          <w:rFonts w:ascii="Calibri" w:hAnsi="Calibri" w:cs="Calibri"/>
          <w:sz w:val="24"/>
        </w:rPr>
      </w:pPr>
      <w:r w:rsidRPr="00D96CA7">
        <w:rPr>
          <w:rFonts w:ascii="Calibri" w:hAnsi="Calibri" w:cs="Calibri"/>
          <w:sz w:val="24"/>
        </w:rPr>
        <w:t>2.1 Organizacja regionalnego przedsięwzięcia pn.</w:t>
      </w:r>
      <w:r w:rsidR="000937EE" w:rsidRPr="00D96CA7">
        <w:rPr>
          <w:rFonts w:ascii="Calibri" w:hAnsi="Calibri" w:cs="Calibri"/>
          <w:sz w:val="24"/>
        </w:rPr>
        <w:t xml:space="preserve"> </w:t>
      </w:r>
      <w:r w:rsidR="000F15D0" w:rsidRPr="00D96CA7">
        <w:rPr>
          <w:rFonts w:ascii="Calibri" w:hAnsi="Calibri" w:cs="Calibri"/>
          <w:sz w:val="24"/>
        </w:rPr>
        <w:t>„</w:t>
      </w:r>
      <w:r w:rsidRPr="00D96CA7">
        <w:rPr>
          <w:rFonts w:ascii="Calibri" w:hAnsi="Calibri" w:cs="Calibri"/>
          <w:sz w:val="24"/>
        </w:rPr>
        <w:t>Opolski Dzień Rodziny</w:t>
      </w:r>
      <w:r w:rsidR="000F15D0" w:rsidRPr="00D96CA7">
        <w:rPr>
          <w:rFonts w:ascii="Calibri" w:hAnsi="Calibri" w:cs="Calibri"/>
          <w:sz w:val="24"/>
        </w:rPr>
        <w:t>”</w:t>
      </w:r>
      <w:r w:rsidR="004348B7" w:rsidRPr="00D96CA7">
        <w:rPr>
          <w:rFonts w:ascii="Calibri" w:hAnsi="Calibri" w:cs="Calibri"/>
          <w:sz w:val="24"/>
        </w:rPr>
        <w:t xml:space="preserve"> musi być zgodna</w:t>
      </w:r>
      <w:r w:rsidR="000F15D0" w:rsidRPr="00D96CA7">
        <w:rPr>
          <w:rFonts w:ascii="Calibri" w:hAnsi="Calibri" w:cs="Calibri"/>
          <w:sz w:val="24"/>
        </w:rPr>
        <w:t xml:space="preserve"> z</w:t>
      </w:r>
      <w:r w:rsidR="004348B7" w:rsidRPr="00D96CA7">
        <w:rPr>
          <w:rFonts w:ascii="Calibri" w:hAnsi="Calibri" w:cs="Calibri"/>
          <w:sz w:val="24"/>
        </w:rPr>
        <w:t xml:space="preserve"> aktualnymi obostrzeniami epidemicznymi oraz obowiązującym limitem osób na tego typu</w:t>
      </w:r>
      <w:r w:rsidR="004348B7" w:rsidRPr="00F94F75">
        <w:rPr>
          <w:rFonts w:ascii="Calibri" w:hAnsi="Calibri" w:cs="Calibri"/>
          <w:sz w:val="24"/>
        </w:rPr>
        <w:t xml:space="preserve"> przedsięwzięciach</w:t>
      </w:r>
      <w:r w:rsidR="000F15D0">
        <w:rPr>
          <w:rFonts w:ascii="Calibri" w:hAnsi="Calibri" w:cs="Calibri"/>
          <w:sz w:val="24"/>
        </w:rPr>
        <w:t>.</w:t>
      </w:r>
      <w:r w:rsidRPr="00F94F75">
        <w:rPr>
          <w:rFonts w:ascii="Calibri" w:hAnsi="Calibri" w:cs="Calibri"/>
          <w:sz w:val="24"/>
        </w:rPr>
        <w:t xml:space="preserve"> </w:t>
      </w:r>
      <w:r w:rsidR="005258C9" w:rsidRPr="00F94F75">
        <w:rPr>
          <w:rFonts w:ascii="Calibri" w:hAnsi="Calibri" w:cs="Calibri"/>
          <w:sz w:val="24"/>
        </w:rPr>
        <w:t xml:space="preserve">Zadanie </w:t>
      </w:r>
      <w:r w:rsidRPr="00F94F75">
        <w:rPr>
          <w:rFonts w:ascii="Calibri" w:hAnsi="Calibri" w:cs="Calibri"/>
          <w:sz w:val="24"/>
        </w:rPr>
        <w:t xml:space="preserve">składać się </w:t>
      </w:r>
      <w:r w:rsidR="005258C9" w:rsidRPr="00F94F75">
        <w:rPr>
          <w:rFonts w:ascii="Calibri" w:hAnsi="Calibri" w:cs="Calibri"/>
          <w:sz w:val="24"/>
        </w:rPr>
        <w:t xml:space="preserve">będzie </w:t>
      </w:r>
      <w:r w:rsidRPr="00F94F75">
        <w:rPr>
          <w:rFonts w:ascii="Calibri" w:hAnsi="Calibri" w:cs="Calibri"/>
          <w:sz w:val="24"/>
        </w:rPr>
        <w:t>w szczególności</w:t>
      </w:r>
      <w:r w:rsidR="005258C9" w:rsidRPr="00F94F75">
        <w:rPr>
          <w:rFonts w:ascii="Calibri" w:hAnsi="Calibri" w:cs="Calibri"/>
          <w:sz w:val="24"/>
        </w:rPr>
        <w:t xml:space="preserve"> z niżej wymienionych</w:t>
      </w:r>
      <w:r w:rsidRPr="00F94F75">
        <w:rPr>
          <w:rFonts w:ascii="Calibri" w:hAnsi="Calibri" w:cs="Calibri"/>
          <w:sz w:val="24"/>
        </w:rPr>
        <w:t xml:space="preserve"> działa</w:t>
      </w:r>
      <w:r w:rsidR="005258C9" w:rsidRPr="00F94F75">
        <w:rPr>
          <w:rFonts w:ascii="Calibri" w:hAnsi="Calibri" w:cs="Calibri"/>
          <w:sz w:val="24"/>
        </w:rPr>
        <w:t>ń</w:t>
      </w:r>
      <w:r w:rsidRPr="00F94F75">
        <w:rPr>
          <w:rFonts w:ascii="Calibri" w:hAnsi="Calibri" w:cs="Calibri"/>
          <w:sz w:val="24"/>
        </w:rPr>
        <w:t>:</w:t>
      </w:r>
    </w:p>
    <w:p w14:paraId="662631FB" w14:textId="77777777" w:rsidR="00045E7F" w:rsidRPr="00045E7F" w:rsidRDefault="00045E7F" w:rsidP="00045E7F">
      <w:pPr>
        <w:pStyle w:val="Tekstpodstawowy"/>
        <w:numPr>
          <w:ilvl w:val="0"/>
          <w:numId w:val="33"/>
        </w:numPr>
        <w:ind w:left="1134" w:hanging="425"/>
        <w:rPr>
          <w:rFonts w:ascii="Calibri" w:hAnsi="Calibri" w:cs="Calibri"/>
          <w:sz w:val="24"/>
          <w:lang w:val="pl-PL"/>
        </w:rPr>
      </w:pPr>
      <w:r w:rsidRPr="00045E7F">
        <w:rPr>
          <w:rFonts w:ascii="Calibri" w:hAnsi="Calibri" w:cs="Calibri"/>
          <w:sz w:val="24"/>
          <w:lang w:val="pl-PL"/>
        </w:rPr>
        <w:t xml:space="preserve">organizacja występów artystycznych, w tym zespołów młodzieżowych i dziecięcych, </w:t>
      </w:r>
    </w:p>
    <w:p w14:paraId="62585A80" w14:textId="77777777" w:rsidR="00045E7F" w:rsidRPr="00045E7F" w:rsidRDefault="00045E7F" w:rsidP="00045E7F">
      <w:pPr>
        <w:pStyle w:val="Tekstpodstawowy"/>
        <w:numPr>
          <w:ilvl w:val="0"/>
          <w:numId w:val="33"/>
        </w:numPr>
        <w:ind w:left="1134" w:hanging="425"/>
        <w:rPr>
          <w:rFonts w:ascii="Calibri" w:hAnsi="Calibri" w:cs="Calibri"/>
          <w:sz w:val="24"/>
          <w:lang w:val="pl-PL"/>
        </w:rPr>
      </w:pPr>
      <w:r w:rsidRPr="00045E7F">
        <w:rPr>
          <w:rFonts w:ascii="Calibri" w:hAnsi="Calibri" w:cs="Calibri"/>
          <w:sz w:val="24"/>
          <w:lang w:val="pl-PL"/>
        </w:rPr>
        <w:t xml:space="preserve">organizacja wykładów specjalistów m.in. o prawach i obowiązkach rodzin, </w:t>
      </w:r>
    </w:p>
    <w:p w14:paraId="7294C50D" w14:textId="77777777" w:rsidR="00045E7F" w:rsidRPr="00045E7F" w:rsidRDefault="00045E7F" w:rsidP="00045E7F">
      <w:pPr>
        <w:pStyle w:val="Tekstpodstawowy"/>
        <w:numPr>
          <w:ilvl w:val="0"/>
          <w:numId w:val="33"/>
        </w:numPr>
        <w:ind w:left="1134" w:hanging="425"/>
        <w:rPr>
          <w:rFonts w:ascii="Calibri" w:hAnsi="Calibri" w:cs="Calibri"/>
          <w:sz w:val="24"/>
          <w:lang w:val="pl-PL"/>
        </w:rPr>
      </w:pPr>
      <w:r w:rsidRPr="00045E7F">
        <w:rPr>
          <w:rFonts w:ascii="Calibri" w:hAnsi="Calibri" w:cs="Calibri"/>
          <w:sz w:val="24"/>
          <w:lang w:val="pl-PL"/>
        </w:rPr>
        <w:t>organizację stoisk specjalistycznych tj.;</w:t>
      </w:r>
    </w:p>
    <w:p w14:paraId="50587AC8" w14:textId="77777777" w:rsidR="00045E7F" w:rsidRPr="00045E7F" w:rsidRDefault="00045E7F" w:rsidP="00045E7F">
      <w:pPr>
        <w:pStyle w:val="Tekstpodstawowy"/>
        <w:numPr>
          <w:ilvl w:val="0"/>
          <w:numId w:val="34"/>
        </w:numPr>
        <w:rPr>
          <w:rFonts w:ascii="Calibri" w:hAnsi="Calibri" w:cs="Calibri"/>
          <w:sz w:val="24"/>
          <w:lang w:val="pl-PL"/>
        </w:rPr>
      </w:pPr>
      <w:r w:rsidRPr="00045E7F">
        <w:rPr>
          <w:rFonts w:ascii="Calibri" w:hAnsi="Calibri" w:cs="Calibri"/>
          <w:sz w:val="24"/>
          <w:lang w:val="pl-PL"/>
        </w:rPr>
        <w:t>stoisko psychologiczne,</w:t>
      </w:r>
    </w:p>
    <w:p w14:paraId="6D6B3C9F" w14:textId="77777777" w:rsidR="00045E7F" w:rsidRPr="00045E7F" w:rsidRDefault="00045E7F" w:rsidP="00045E7F">
      <w:pPr>
        <w:pStyle w:val="Tekstpodstawowy"/>
        <w:numPr>
          <w:ilvl w:val="0"/>
          <w:numId w:val="34"/>
        </w:numPr>
        <w:rPr>
          <w:rFonts w:ascii="Calibri" w:hAnsi="Calibri" w:cs="Calibri"/>
          <w:sz w:val="24"/>
          <w:lang w:val="pl-PL"/>
        </w:rPr>
      </w:pPr>
      <w:r w:rsidRPr="00045E7F">
        <w:rPr>
          <w:rFonts w:ascii="Calibri" w:hAnsi="Calibri" w:cs="Calibri"/>
          <w:sz w:val="24"/>
          <w:lang w:val="pl-PL"/>
        </w:rPr>
        <w:t>stoisko prawne,</w:t>
      </w:r>
    </w:p>
    <w:p w14:paraId="4601842A" w14:textId="77777777" w:rsidR="00045E7F" w:rsidRPr="00045E7F" w:rsidRDefault="00045E7F" w:rsidP="00045E7F">
      <w:pPr>
        <w:pStyle w:val="Tekstpodstawowy"/>
        <w:numPr>
          <w:ilvl w:val="0"/>
          <w:numId w:val="34"/>
        </w:numPr>
        <w:rPr>
          <w:rFonts w:ascii="Calibri" w:hAnsi="Calibri" w:cs="Calibri"/>
          <w:sz w:val="24"/>
          <w:lang w:val="pl-PL"/>
        </w:rPr>
      </w:pPr>
      <w:r w:rsidRPr="00045E7F">
        <w:rPr>
          <w:rFonts w:ascii="Calibri" w:hAnsi="Calibri" w:cs="Calibri"/>
          <w:sz w:val="24"/>
          <w:lang w:val="pl-PL"/>
        </w:rPr>
        <w:t>stoisko terapeutyczne,</w:t>
      </w:r>
    </w:p>
    <w:p w14:paraId="43382862" w14:textId="77777777" w:rsidR="00045E7F" w:rsidRPr="00045E7F" w:rsidRDefault="00045E7F" w:rsidP="00045E7F">
      <w:pPr>
        <w:pStyle w:val="Tekstpodstawowy"/>
        <w:numPr>
          <w:ilvl w:val="0"/>
          <w:numId w:val="34"/>
        </w:numPr>
        <w:rPr>
          <w:rFonts w:ascii="Calibri" w:hAnsi="Calibri" w:cs="Calibri"/>
          <w:sz w:val="24"/>
          <w:lang w:val="pl-PL"/>
        </w:rPr>
      </w:pPr>
      <w:r w:rsidRPr="00045E7F">
        <w:rPr>
          <w:rFonts w:ascii="Calibri" w:hAnsi="Calibri" w:cs="Calibri"/>
          <w:sz w:val="24"/>
          <w:lang w:val="pl-PL"/>
        </w:rPr>
        <w:t>stoisko socjalne,</w:t>
      </w:r>
    </w:p>
    <w:p w14:paraId="5C720B5F" w14:textId="77777777" w:rsidR="00045E7F" w:rsidRPr="00045E7F" w:rsidRDefault="00045E7F" w:rsidP="00045E7F">
      <w:pPr>
        <w:pStyle w:val="Tekstpodstawowy"/>
        <w:numPr>
          <w:ilvl w:val="0"/>
          <w:numId w:val="34"/>
        </w:numPr>
        <w:rPr>
          <w:rFonts w:ascii="Calibri" w:hAnsi="Calibri" w:cs="Calibri"/>
          <w:sz w:val="24"/>
          <w:lang w:val="pl-PL"/>
        </w:rPr>
      </w:pPr>
      <w:r w:rsidRPr="00045E7F">
        <w:rPr>
          <w:rFonts w:ascii="Calibri" w:hAnsi="Calibri" w:cs="Calibri"/>
          <w:sz w:val="24"/>
          <w:lang w:val="pl-PL"/>
        </w:rPr>
        <w:t>stoisko mediacyjne,</w:t>
      </w:r>
    </w:p>
    <w:p w14:paraId="1E2B1833" w14:textId="77777777" w:rsidR="00045E7F" w:rsidRPr="00045E7F" w:rsidRDefault="00045E7F" w:rsidP="00045E7F">
      <w:pPr>
        <w:pStyle w:val="Tekstpodstawowy"/>
        <w:numPr>
          <w:ilvl w:val="0"/>
          <w:numId w:val="33"/>
        </w:numPr>
        <w:ind w:left="1134" w:hanging="425"/>
        <w:rPr>
          <w:rFonts w:ascii="Calibri" w:hAnsi="Calibri" w:cs="Calibri"/>
          <w:sz w:val="24"/>
          <w:lang w:val="pl-PL"/>
        </w:rPr>
      </w:pPr>
      <w:r w:rsidRPr="00045E7F">
        <w:rPr>
          <w:rFonts w:ascii="Calibri" w:hAnsi="Calibri" w:cs="Calibri"/>
          <w:sz w:val="24"/>
          <w:lang w:val="pl-PL"/>
        </w:rPr>
        <w:t>organizacja zabaw i animacji rodzinnych, w tym atrakcji typu; zjeżdżalnie, malowanie twarzy, itp.,</w:t>
      </w:r>
    </w:p>
    <w:p w14:paraId="764C2A73" w14:textId="77777777" w:rsidR="00045E7F" w:rsidRPr="00045E7F" w:rsidRDefault="00045E7F" w:rsidP="00045E7F">
      <w:pPr>
        <w:pStyle w:val="Tekstpodstawowy"/>
        <w:numPr>
          <w:ilvl w:val="0"/>
          <w:numId w:val="33"/>
        </w:numPr>
        <w:ind w:left="1134" w:hanging="425"/>
        <w:rPr>
          <w:rFonts w:ascii="Calibri" w:hAnsi="Calibri" w:cs="Calibri"/>
          <w:sz w:val="24"/>
          <w:lang w:val="pl-PL"/>
        </w:rPr>
      </w:pPr>
      <w:r w:rsidRPr="00045E7F">
        <w:rPr>
          <w:rFonts w:ascii="Calibri" w:hAnsi="Calibri" w:cs="Calibri"/>
          <w:sz w:val="24"/>
          <w:lang w:val="pl-PL"/>
        </w:rPr>
        <w:t>zapewnienie poczęstunku (np. zupa i bułka),</w:t>
      </w:r>
    </w:p>
    <w:p w14:paraId="63057A62" w14:textId="77777777" w:rsidR="00045E7F" w:rsidRPr="00045E7F" w:rsidRDefault="00045E7F" w:rsidP="00045E7F">
      <w:pPr>
        <w:pStyle w:val="Tekstpodstawowy"/>
        <w:numPr>
          <w:ilvl w:val="0"/>
          <w:numId w:val="33"/>
        </w:numPr>
        <w:ind w:left="1134" w:hanging="425"/>
        <w:rPr>
          <w:rFonts w:ascii="Calibri" w:hAnsi="Calibri" w:cs="Calibri"/>
          <w:sz w:val="24"/>
          <w:lang w:val="pl-PL"/>
        </w:rPr>
      </w:pPr>
      <w:r w:rsidRPr="00045E7F">
        <w:rPr>
          <w:rFonts w:ascii="Calibri" w:hAnsi="Calibri" w:cs="Calibri"/>
          <w:sz w:val="24"/>
          <w:lang w:val="pl-PL"/>
        </w:rPr>
        <w:t>zapewnienie profesjonalnego prowadzącego przedsięwzięcie,</w:t>
      </w:r>
    </w:p>
    <w:p w14:paraId="6434DE23" w14:textId="77777777" w:rsidR="00045E7F" w:rsidRPr="00045E7F" w:rsidRDefault="00045E7F" w:rsidP="00045E7F">
      <w:pPr>
        <w:pStyle w:val="Tekstpodstawowy"/>
        <w:numPr>
          <w:ilvl w:val="0"/>
          <w:numId w:val="33"/>
        </w:numPr>
        <w:ind w:left="1134" w:hanging="425"/>
        <w:rPr>
          <w:rFonts w:ascii="Calibri" w:hAnsi="Calibri" w:cs="Calibri"/>
          <w:sz w:val="24"/>
          <w:lang w:val="pl-PL"/>
        </w:rPr>
      </w:pPr>
      <w:r w:rsidRPr="00045E7F">
        <w:rPr>
          <w:rFonts w:ascii="Calibri" w:hAnsi="Calibri" w:cs="Calibri"/>
          <w:sz w:val="24"/>
          <w:lang w:val="pl-PL"/>
        </w:rPr>
        <w:t>zapewnienie nieruchomości - obiektu na terenie miasta Opola, mieszczącego ok. 2000 osób, posiadającego, co najmniej:</w:t>
      </w:r>
    </w:p>
    <w:p w14:paraId="5B3ACB11" w14:textId="77777777" w:rsidR="00045E7F" w:rsidRPr="00045E7F" w:rsidRDefault="00045E7F" w:rsidP="00045E7F">
      <w:pPr>
        <w:pStyle w:val="Tekstpodstawowy"/>
        <w:numPr>
          <w:ilvl w:val="0"/>
          <w:numId w:val="35"/>
        </w:numPr>
        <w:rPr>
          <w:rFonts w:ascii="Calibri" w:hAnsi="Calibri" w:cs="Calibri"/>
          <w:sz w:val="24"/>
          <w:lang w:val="pl-PL"/>
        </w:rPr>
      </w:pPr>
      <w:r w:rsidRPr="00045E7F">
        <w:rPr>
          <w:rFonts w:ascii="Calibri" w:hAnsi="Calibri" w:cs="Calibri"/>
          <w:sz w:val="24"/>
          <w:lang w:val="pl-PL"/>
        </w:rPr>
        <w:lastRenderedPageBreak/>
        <w:t>możliwość organizacji działań, o których mowa w pkt. od a) do e)</w:t>
      </w:r>
    </w:p>
    <w:p w14:paraId="798D29A8" w14:textId="77777777" w:rsidR="00045E7F" w:rsidRPr="00045E7F" w:rsidRDefault="00045E7F" w:rsidP="00045E7F">
      <w:pPr>
        <w:pStyle w:val="Tekstpodstawowy"/>
        <w:numPr>
          <w:ilvl w:val="0"/>
          <w:numId w:val="35"/>
        </w:numPr>
        <w:rPr>
          <w:rFonts w:ascii="Calibri" w:hAnsi="Calibri" w:cs="Calibri"/>
          <w:sz w:val="24"/>
          <w:lang w:val="pl-PL"/>
        </w:rPr>
      </w:pPr>
      <w:r w:rsidRPr="00045E7F">
        <w:rPr>
          <w:rFonts w:ascii="Calibri" w:hAnsi="Calibri" w:cs="Calibri"/>
          <w:sz w:val="24"/>
          <w:lang w:val="pl-PL"/>
        </w:rPr>
        <w:t>możliwość zapewnienia miejsc siedzących  i stołów do konsumpcji wewnątrz obiektu,</w:t>
      </w:r>
    </w:p>
    <w:p w14:paraId="3784141C" w14:textId="77777777" w:rsidR="00045E7F" w:rsidRPr="00045E7F" w:rsidRDefault="00045E7F" w:rsidP="00045E7F">
      <w:pPr>
        <w:pStyle w:val="Tekstpodstawowy"/>
        <w:numPr>
          <w:ilvl w:val="0"/>
          <w:numId w:val="35"/>
        </w:numPr>
        <w:rPr>
          <w:rFonts w:ascii="Calibri" w:hAnsi="Calibri" w:cs="Calibri"/>
          <w:sz w:val="24"/>
          <w:lang w:val="pl-PL"/>
        </w:rPr>
      </w:pPr>
      <w:r w:rsidRPr="00045E7F">
        <w:rPr>
          <w:rFonts w:ascii="Calibri" w:hAnsi="Calibri" w:cs="Calibri"/>
          <w:sz w:val="24"/>
          <w:lang w:val="pl-PL"/>
        </w:rPr>
        <w:t>scenę z  mównicą, ekranem mobilnymi i projektorem ,</w:t>
      </w:r>
    </w:p>
    <w:p w14:paraId="6104363C" w14:textId="77777777" w:rsidR="00045E7F" w:rsidRPr="00045E7F" w:rsidRDefault="00045E7F" w:rsidP="00045E7F">
      <w:pPr>
        <w:pStyle w:val="Tekstpodstawowy"/>
        <w:numPr>
          <w:ilvl w:val="0"/>
          <w:numId w:val="35"/>
        </w:numPr>
        <w:rPr>
          <w:rFonts w:ascii="Calibri" w:hAnsi="Calibri" w:cs="Calibri"/>
          <w:sz w:val="24"/>
          <w:lang w:val="pl-PL"/>
        </w:rPr>
      </w:pPr>
      <w:r w:rsidRPr="00045E7F">
        <w:rPr>
          <w:rFonts w:ascii="Calibri" w:hAnsi="Calibri" w:cs="Calibri"/>
          <w:sz w:val="24"/>
          <w:lang w:val="pl-PL"/>
        </w:rPr>
        <w:t>z systemem nagłośnieniowym wraz z mikrofonami bezprzewodowymi,</w:t>
      </w:r>
    </w:p>
    <w:p w14:paraId="79A1813F" w14:textId="77777777" w:rsidR="00045E7F" w:rsidRPr="00045E7F" w:rsidRDefault="00A30481" w:rsidP="00045E7F">
      <w:pPr>
        <w:pStyle w:val="Tekstpodstawowy"/>
        <w:numPr>
          <w:ilvl w:val="0"/>
          <w:numId w:val="35"/>
        </w:numPr>
        <w:rPr>
          <w:rFonts w:ascii="Calibri" w:hAnsi="Calibri" w:cs="Calibri"/>
          <w:sz w:val="24"/>
          <w:lang w:val="pl-PL"/>
        </w:rPr>
      </w:pPr>
      <w:r w:rsidRPr="00045E7F">
        <w:rPr>
          <w:rFonts w:ascii="Calibri" w:hAnsi="Calibri" w:cs="Calibri"/>
          <w:sz w:val="24"/>
          <w:lang w:val="pl-PL"/>
        </w:rPr>
        <w:t>Wykonanie zadania odbywa się poprzez realizację przedłożonej oferty realizacji zadania.</w:t>
      </w:r>
      <w:r w:rsidR="00045E7F" w:rsidRPr="00045E7F">
        <w:rPr>
          <w:rFonts w:ascii="Calibri" w:hAnsi="Calibri" w:cs="Calibri"/>
          <w:sz w:val="24"/>
          <w:lang w:val="pl-PL"/>
        </w:rPr>
        <w:t xml:space="preserve"> z bezpłatnym parkingiem </w:t>
      </w:r>
    </w:p>
    <w:p w14:paraId="43E84BD7" w14:textId="77777777" w:rsidR="00045E7F" w:rsidRPr="00045E7F" w:rsidRDefault="00045E7F" w:rsidP="00045E7F">
      <w:pPr>
        <w:pStyle w:val="Tekstpodstawowy"/>
        <w:numPr>
          <w:ilvl w:val="0"/>
          <w:numId w:val="35"/>
        </w:numPr>
        <w:rPr>
          <w:rFonts w:ascii="Calibri" w:hAnsi="Calibri" w:cs="Calibri"/>
          <w:sz w:val="24"/>
          <w:lang w:val="pl-PL"/>
        </w:rPr>
      </w:pPr>
      <w:r w:rsidRPr="00045E7F">
        <w:rPr>
          <w:rFonts w:ascii="Calibri" w:hAnsi="Calibri" w:cs="Calibri"/>
          <w:sz w:val="24"/>
          <w:lang w:val="pl-PL"/>
        </w:rPr>
        <w:t xml:space="preserve"> z miejscem na przygotowanie i podawanie ciepłego cateringu,</w:t>
      </w:r>
    </w:p>
    <w:p w14:paraId="41B25DFB" w14:textId="77777777" w:rsidR="00045E7F" w:rsidRPr="00045E7F" w:rsidRDefault="00045E7F" w:rsidP="00045E7F">
      <w:pPr>
        <w:pStyle w:val="Tekstpodstawowy"/>
        <w:numPr>
          <w:ilvl w:val="0"/>
          <w:numId w:val="35"/>
        </w:numPr>
        <w:rPr>
          <w:rFonts w:ascii="Calibri" w:hAnsi="Calibri" w:cs="Calibri"/>
          <w:sz w:val="24"/>
          <w:lang w:val="pl-PL"/>
        </w:rPr>
      </w:pPr>
      <w:r w:rsidRPr="00045E7F">
        <w:rPr>
          <w:rFonts w:ascii="Calibri" w:hAnsi="Calibri" w:cs="Calibri"/>
          <w:sz w:val="24"/>
          <w:lang w:val="pl-PL"/>
        </w:rPr>
        <w:t>z zapewnieniem WC ,w tym dla dzieci i osób niepełnosprawnych,</w:t>
      </w:r>
    </w:p>
    <w:p w14:paraId="72CC4F15" w14:textId="77777777" w:rsidR="00045E7F" w:rsidRPr="00045E7F" w:rsidRDefault="00045E7F" w:rsidP="00045E7F">
      <w:pPr>
        <w:pStyle w:val="Tekstpodstawowy"/>
        <w:numPr>
          <w:ilvl w:val="0"/>
          <w:numId w:val="35"/>
        </w:numPr>
        <w:rPr>
          <w:rFonts w:ascii="Calibri" w:hAnsi="Calibri" w:cs="Calibri"/>
          <w:sz w:val="24"/>
          <w:lang w:val="pl-PL"/>
        </w:rPr>
      </w:pPr>
      <w:r w:rsidRPr="00045E7F">
        <w:rPr>
          <w:rFonts w:ascii="Calibri" w:hAnsi="Calibri" w:cs="Calibri"/>
          <w:sz w:val="24"/>
          <w:lang w:val="pl-PL"/>
        </w:rPr>
        <w:t>z ogrodzoną infrastrukturą nieruchomości,</w:t>
      </w:r>
    </w:p>
    <w:p w14:paraId="2302BDDC" w14:textId="77777777" w:rsidR="00045E7F" w:rsidRPr="00045E7F" w:rsidRDefault="00045E7F" w:rsidP="00045E7F">
      <w:pPr>
        <w:pStyle w:val="Tekstpodstawowy"/>
        <w:numPr>
          <w:ilvl w:val="0"/>
          <w:numId w:val="35"/>
        </w:numPr>
        <w:rPr>
          <w:rFonts w:ascii="Calibri" w:hAnsi="Calibri" w:cs="Calibri"/>
          <w:sz w:val="24"/>
          <w:lang w:val="pl-PL"/>
        </w:rPr>
      </w:pPr>
      <w:r w:rsidRPr="00045E7F">
        <w:rPr>
          <w:rFonts w:ascii="Calibri" w:hAnsi="Calibri" w:cs="Calibri"/>
          <w:sz w:val="24"/>
          <w:lang w:val="pl-PL"/>
        </w:rPr>
        <w:t xml:space="preserve"> z miejscem na ustawienie dodatkowych atrakcji typu: dmuchańce, edukacyjne place zabaw, trampoliny itp. </w:t>
      </w:r>
    </w:p>
    <w:p w14:paraId="3B3A63AF" w14:textId="77777777" w:rsidR="00045E7F" w:rsidRPr="00045E7F" w:rsidRDefault="00045E7F" w:rsidP="00045E7F">
      <w:pPr>
        <w:pStyle w:val="Tekstpodstawowy"/>
        <w:ind w:left="1905"/>
        <w:rPr>
          <w:rFonts w:ascii="Calibri" w:hAnsi="Calibri" w:cs="Calibri"/>
          <w:sz w:val="24"/>
          <w:lang w:val="pl-PL"/>
        </w:rPr>
      </w:pPr>
    </w:p>
    <w:p w14:paraId="4A0F0458" w14:textId="77777777" w:rsidR="00A30481" w:rsidRPr="00D96CA7" w:rsidRDefault="00045E7F" w:rsidP="00F94F75">
      <w:pPr>
        <w:pStyle w:val="Tekstpodstawowy"/>
        <w:ind w:left="340"/>
        <w:rPr>
          <w:rFonts w:ascii="Calibri" w:hAnsi="Calibri" w:cs="Calibri"/>
          <w:sz w:val="24"/>
          <w:lang w:val="pl-PL"/>
        </w:rPr>
      </w:pPr>
      <w:r w:rsidRPr="00045E7F">
        <w:rPr>
          <w:rFonts w:ascii="Calibri" w:hAnsi="Calibri" w:cs="Calibri"/>
          <w:sz w:val="24"/>
          <w:lang w:val="pl-PL"/>
        </w:rPr>
        <w:t xml:space="preserve">2.2 Celem zadania ma być: podkreślenie roli rodziny przyczyniającej się do rozwoju i wzmocnienia więzi w całej społeczności lokalnej, wzmocnienie roli rodziny biologicznej poprzez promocję jej funkcji rozwojowych i zdolności do przezwyciężania braków i pokonywania trudności, w tym informacja na temat dostępności usług w postaci poradnictwa dla rodzin zagrożonych utratą </w:t>
      </w:r>
      <w:r w:rsidRPr="00D96CA7">
        <w:rPr>
          <w:rFonts w:ascii="Calibri" w:hAnsi="Calibri" w:cs="Calibri"/>
          <w:sz w:val="24"/>
          <w:lang w:val="pl-PL"/>
        </w:rPr>
        <w:t>swoich naturalnych funkcji, pomoc rodzinie biologicznej dziecka umieszczonego w pieczy zastępczej, podkreślenie roli i ważności rodziny, okazja do miłego spędzenia czasu w gronie rodziny i przyjaciół.</w:t>
      </w:r>
    </w:p>
    <w:p w14:paraId="3D2680A8" w14:textId="77777777" w:rsidR="00B83008" w:rsidRPr="00D96CA7" w:rsidRDefault="00B83008" w:rsidP="00F94F75">
      <w:pPr>
        <w:pStyle w:val="Tekstpodstawowy"/>
        <w:numPr>
          <w:ilvl w:val="0"/>
          <w:numId w:val="10"/>
        </w:numPr>
        <w:tabs>
          <w:tab w:val="center" w:pos="7056"/>
          <w:tab w:val="right" w:pos="11592"/>
        </w:tabs>
        <w:spacing w:after="40" w:line="276" w:lineRule="auto"/>
        <w:rPr>
          <w:rFonts w:ascii="Calibri" w:hAnsi="Calibri" w:cs="Calibri"/>
          <w:sz w:val="24"/>
        </w:rPr>
      </w:pPr>
      <w:r w:rsidRPr="00D96CA7">
        <w:rPr>
          <w:rFonts w:ascii="Calibri" w:hAnsi="Calibri" w:cs="Calibri"/>
          <w:sz w:val="24"/>
          <w:lang w:val="pl-PL"/>
        </w:rPr>
        <w:t xml:space="preserve">Wykonanie zadania odbywa się poprzez realizację przedłożonej oferty realizacji zadania. </w:t>
      </w:r>
    </w:p>
    <w:p w14:paraId="09227AF6" w14:textId="77777777" w:rsidR="00A30481" w:rsidRPr="00D96CA7" w:rsidRDefault="00A30481" w:rsidP="00F94F75">
      <w:pPr>
        <w:pStyle w:val="Tekstpodstawowy"/>
        <w:numPr>
          <w:ilvl w:val="0"/>
          <w:numId w:val="10"/>
        </w:numPr>
        <w:tabs>
          <w:tab w:val="center" w:pos="7056"/>
          <w:tab w:val="right" w:pos="11592"/>
        </w:tabs>
        <w:spacing w:after="40" w:line="276" w:lineRule="auto"/>
        <w:rPr>
          <w:rFonts w:ascii="Calibri" w:hAnsi="Calibri" w:cs="Calibri"/>
          <w:sz w:val="24"/>
        </w:rPr>
      </w:pPr>
      <w:r w:rsidRPr="00D96CA7">
        <w:rPr>
          <w:rFonts w:ascii="Calibri" w:hAnsi="Calibri" w:cs="Calibri"/>
          <w:sz w:val="24"/>
          <w:lang w:val="pl-PL"/>
        </w:rPr>
        <w:t xml:space="preserve">Zlecenie realizacji zadania publicznego nastąpi </w:t>
      </w:r>
      <w:r w:rsidRPr="00D96CA7">
        <w:rPr>
          <w:rFonts w:ascii="Calibri" w:hAnsi="Calibri" w:cs="Calibri"/>
          <w:b/>
          <w:bCs/>
          <w:sz w:val="24"/>
          <w:lang w:val="pl-PL"/>
        </w:rPr>
        <w:t>w trybie</w:t>
      </w:r>
      <w:r w:rsidR="00B448BE" w:rsidRPr="00D96CA7">
        <w:rPr>
          <w:rFonts w:ascii="Calibri" w:hAnsi="Calibri" w:cs="Calibri"/>
          <w:b/>
          <w:bCs/>
          <w:sz w:val="24"/>
          <w:lang w:val="pl-PL"/>
        </w:rPr>
        <w:t xml:space="preserve"> </w:t>
      </w:r>
      <w:r w:rsidRPr="00D96CA7">
        <w:rPr>
          <w:rFonts w:ascii="Calibri" w:hAnsi="Calibri" w:cs="Calibri"/>
          <w:b/>
          <w:bCs/>
          <w:sz w:val="24"/>
        </w:rPr>
        <w:t>powierzenia wykonania zadania</w:t>
      </w:r>
      <w:r w:rsidRPr="00D96CA7">
        <w:rPr>
          <w:rFonts w:ascii="Calibri" w:hAnsi="Calibri" w:cs="Calibri"/>
          <w:sz w:val="24"/>
        </w:rPr>
        <w:t xml:space="preserve">, wraz </w:t>
      </w:r>
      <w:r w:rsidR="00B448BE" w:rsidRPr="00D96CA7">
        <w:rPr>
          <w:rFonts w:ascii="Calibri" w:hAnsi="Calibri" w:cs="Calibri"/>
          <w:sz w:val="24"/>
        </w:rPr>
        <w:br/>
      </w:r>
      <w:r w:rsidRPr="00D96CA7">
        <w:rPr>
          <w:rFonts w:ascii="Calibri" w:hAnsi="Calibri" w:cs="Calibri"/>
          <w:sz w:val="24"/>
        </w:rPr>
        <w:t>z udzieleniem dotacji na finansowanie jego realizacji</w:t>
      </w:r>
      <w:r w:rsidR="00B27EC8" w:rsidRPr="00D96CA7">
        <w:rPr>
          <w:rFonts w:ascii="Calibri" w:hAnsi="Calibri" w:cs="Calibri"/>
          <w:sz w:val="24"/>
          <w:lang w:val="pl-PL"/>
        </w:rPr>
        <w:t>.</w:t>
      </w:r>
      <w:r w:rsidRPr="00D96CA7">
        <w:rPr>
          <w:rFonts w:ascii="Calibri" w:hAnsi="Calibri" w:cs="Calibri"/>
          <w:sz w:val="24"/>
        </w:rPr>
        <w:t xml:space="preserve"> </w:t>
      </w:r>
    </w:p>
    <w:p w14:paraId="0AD3DF40" w14:textId="77777777" w:rsidR="0038704E" w:rsidRDefault="008F64DB" w:rsidP="00771512">
      <w:pPr>
        <w:pStyle w:val="Tekstpodstawowywcity"/>
        <w:numPr>
          <w:ilvl w:val="0"/>
          <w:numId w:val="10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D96CA7">
        <w:rPr>
          <w:rFonts w:ascii="Calibri" w:hAnsi="Calibri" w:cs="Calibri"/>
          <w:sz w:val="24"/>
          <w:szCs w:val="24"/>
        </w:rPr>
        <w:t>Podmiot składający ofertę w konkursie zobowiązany jest od dnia 6 września 2021r. do zapewnienia dostępności</w:t>
      </w:r>
      <w:r w:rsidR="00EC5B60" w:rsidRPr="00D96CA7">
        <w:rPr>
          <w:rFonts w:ascii="Calibri" w:hAnsi="Calibri" w:cs="Calibri"/>
          <w:sz w:val="24"/>
          <w:szCs w:val="24"/>
        </w:rPr>
        <w:t xml:space="preserve"> architektonicznej, cyfrowej oraz informacyjno-komunikacyjnej</w:t>
      </w:r>
      <w:r w:rsidR="00EC5B60">
        <w:rPr>
          <w:rFonts w:ascii="Calibri" w:hAnsi="Calibri" w:cs="Calibri"/>
          <w:sz w:val="24"/>
          <w:szCs w:val="24"/>
        </w:rPr>
        <w:t xml:space="preserve">, osobom ze szczególnymi potrzebami, co najmniej w zakresie </w:t>
      </w:r>
      <w:r w:rsidR="000C4E80">
        <w:rPr>
          <w:rFonts w:ascii="Calibri" w:hAnsi="Calibri" w:cs="Calibri"/>
          <w:sz w:val="24"/>
          <w:szCs w:val="24"/>
        </w:rPr>
        <w:t xml:space="preserve">określonym przez minimalne wymagania, </w:t>
      </w:r>
      <w:r w:rsidR="00771512">
        <w:rPr>
          <w:rFonts w:ascii="Calibri" w:hAnsi="Calibri" w:cs="Calibri"/>
          <w:sz w:val="24"/>
          <w:szCs w:val="24"/>
        </w:rPr>
        <w:t xml:space="preserve">           </w:t>
      </w:r>
      <w:r w:rsidR="000C4E80">
        <w:rPr>
          <w:rFonts w:ascii="Calibri" w:hAnsi="Calibri" w:cs="Calibri"/>
          <w:sz w:val="24"/>
          <w:szCs w:val="24"/>
        </w:rPr>
        <w:t xml:space="preserve">o których mowa w art. 6 ustawy z dnia 19 lipca 2019r. o zapewnieniu dostępności osobom ze szczególnymi potrzebami. </w:t>
      </w:r>
      <w:r w:rsidR="00D107D0">
        <w:rPr>
          <w:rFonts w:ascii="Calibri" w:hAnsi="Calibri" w:cs="Calibri"/>
          <w:sz w:val="24"/>
          <w:szCs w:val="24"/>
        </w:rPr>
        <w:t xml:space="preserve">Zapewnienie dostępności osobom ze szczególnymi potrzebami następuje, o ile jest to możliwe, z uwzględnieniem uniwersalnego projektowania. </w:t>
      </w:r>
      <w:r w:rsidR="0089671C">
        <w:rPr>
          <w:rFonts w:ascii="Calibri" w:hAnsi="Calibri" w:cs="Calibri"/>
          <w:sz w:val="24"/>
          <w:szCs w:val="24"/>
        </w:rPr>
        <w:t xml:space="preserve"> </w:t>
      </w:r>
    </w:p>
    <w:p w14:paraId="7D285058" w14:textId="77777777" w:rsidR="008F64DB" w:rsidRDefault="00DA1E47" w:rsidP="00771512">
      <w:pPr>
        <w:pStyle w:val="Tekstpodstawowywcity"/>
        <w:numPr>
          <w:ilvl w:val="0"/>
          <w:numId w:val="10"/>
        </w:num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Obowiązek, o którym mowa w </w:t>
      </w:r>
      <w:r w:rsidR="00532A88">
        <w:rPr>
          <w:rFonts w:ascii="Calibri" w:hAnsi="Calibri" w:cs="Calibri"/>
          <w:sz w:val="24"/>
          <w:szCs w:val="24"/>
        </w:rPr>
        <w:t xml:space="preserve">pkt </w:t>
      </w:r>
      <w:r w:rsidR="0038704E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 xml:space="preserve"> dotyczy ofert obejmujących zadania publiczne rozpoczynające się od dnia 6 września 2021 r., trwające w dniu 6 września 2021 r. lub rozpoczynających się po dniu 6 września 2021 r. </w:t>
      </w:r>
    </w:p>
    <w:p w14:paraId="0E9F45B8" w14:textId="77777777" w:rsidR="00A30481" w:rsidRPr="00672336" w:rsidRDefault="00A30481" w:rsidP="00771512">
      <w:pPr>
        <w:pStyle w:val="Tekstpodstawowy"/>
        <w:widowControl w:val="0"/>
        <w:tabs>
          <w:tab w:val="center" w:pos="5256"/>
        </w:tabs>
        <w:spacing w:line="276" w:lineRule="auto"/>
        <w:ind w:left="284" w:hanging="284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b/>
          <w:color w:val="000000"/>
          <w:sz w:val="24"/>
        </w:rPr>
        <w:t>II.</w:t>
      </w:r>
      <w:r w:rsidRPr="00672336">
        <w:rPr>
          <w:rFonts w:ascii="Calibri" w:hAnsi="Calibri" w:cs="Calibri"/>
          <w:color w:val="000000"/>
          <w:sz w:val="24"/>
        </w:rPr>
        <w:t xml:space="preserve"> </w:t>
      </w:r>
      <w:r w:rsidRPr="00672336">
        <w:rPr>
          <w:rFonts w:ascii="Calibri" w:hAnsi="Calibri" w:cs="Calibri"/>
          <w:b/>
          <w:color w:val="000000"/>
          <w:sz w:val="24"/>
        </w:rPr>
        <w:t xml:space="preserve">Wysokość środków przeznaczonych na realizację zadania w roku </w:t>
      </w:r>
      <w:r w:rsidR="00045E7F">
        <w:rPr>
          <w:rFonts w:ascii="Calibri" w:hAnsi="Calibri" w:cs="Calibri"/>
          <w:b/>
          <w:color w:val="000000"/>
          <w:sz w:val="24"/>
          <w:lang w:val="pl-PL"/>
        </w:rPr>
        <w:t>2020</w:t>
      </w:r>
      <w:r w:rsidRPr="00672336">
        <w:rPr>
          <w:rFonts w:ascii="Calibri" w:hAnsi="Calibri" w:cs="Calibri"/>
          <w:b/>
          <w:color w:val="000000"/>
          <w:sz w:val="24"/>
        </w:rPr>
        <w:t xml:space="preserve"> i w roku </w:t>
      </w:r>
      <w:r w:rsidR="00045E7F">
        <w:rPr>
          <w:rFonts w:ascii="Calibri" w:hAnsi="Calibri" w:cs="Calibri"/>
          <w:b/>
          <w:color w:val="000000"/>
          <w:sz w:val="24"/>
          <w:lang w:val="pl-PL"/>
        </w:rPr>
        <w:t>2021</w:t>
      </w:r>
      <w:r w:rsidRPr="00672336">
        <w:rPr>
          <w:rFonts w:ascii="Calibri" w:hAnsi="Calibri" w:cs="Calibri"/>
          <w:b/>
          <w:color w:val="000000"/>
          <w:sz w:val="24"/>
        </w:rPr>
        <w:t>.</w:t>
      </w:r>
    </w:p>
    <w:p w14:paraId="0F42602A" w14:textId="77777777" w:rsidR="005A79C3" w:rsidRPr="005A79C3" w:rsidRDefault="00672336" w:rsidP="005A79C3">
      <w:pPr>
        <w:pStyle w:val="Nagwek2"/>
        <w:numPr>
          <w:ilvl w:val="0"/>
          <w:numId w:val="2"/>
        </w:numPr>
        <w:tabs>
          <w:tab w:val="left" w:pos="284"/>
          <w:tab w:val="center" w:pos="7056"/>
          <w:tab w:val="right" w:pos="11592"/>
        </w:tabs>
        <w:spacing w:line="276" w:lineRule="auto"/>
        <w:ind w:left="284" w:hanging="284"/>
        <w:jc w:val="both"/>
        <w:rPr>
          <w:rFonts w:ascii="Calibri" w:hAnsi="Calibri" w:cs="Calibri"/>
          <w:b w:val="0"/>
          <w:bCs w:val="0"/>
          <w:color w:val="000000"/>
          <w:sz w:val="24"/>
        </w:rPr>
      </w:pPr>
      <w:r>
        <w:rPr>
          <w:rFonts w:ascii="Calibri" w:hAnsi="Calibri" w:cs="Calibri"/>
          <w:b w:val="0"/>
          <w:bCs w:val="0"/>
          <w:color w:val="000000"/>
          <w:sz w:val="24"/>
        </w:rPr>
        <w:t>Na realizację zadań publicznyc</w:t>
      </w:r>
      <w:r w:rsidRPr="00DA735F">
        <w:rPr>
          <w:rFonts w:ascii="Calibri" w:hAnsi="Calibri" w:cs="Calibri"/>
          <w:b w:val="0"/>
          <w:bCs w:val="0"/>
          <w:sz w:val="24"/>
        </w:rPr>
        <w:t xml:space="preserve">h </w:t>
      </w:r>
      <w:r w:rsidR="00083665" w:rsidRPr="00DA735F">
        <w:rPr>
          <w:rFonts w:ascii="Calibri" w:hAnsi="Calibri" w:cs="Calibri"/>
          <w:b w:val="0"/>
          <w:bCs w:val="0"/>
          <w:sz w:val="24"/>
        </w:rPr>
        <w:t xml:space="preserve">w ramach ogłaszanego konkursu </w:t>
      </w:r>
      <w:r w:rsidRPr="00DA735F">
        <w:rPr>
          <w:rFonts w:ascii="Calibri" w:hAnsi="Calibri" w:cs="Calibri"/>
          <w:b w:val="0"/>
          <w:bCs w:val="0"/>
          <w:sz w:val="24"/>
        </w:rPr>
        <w:t>w</w:t>
      </w:r>
      <w:r w:rsidR="00045E7F">
        <w:rPr>
          <w:rFonts w:ascii="Calibri" w:hAnsi="Calibri" w:cs="Calibri"/>
          <w:b w:val="0"/>
          <w:bCs w:val="0"/>
          <w:sz w:val="24"/>
        </w:rPr>
        <w:t xml:space="preserve"> 2021r</w:t>
      </w:r>
      <w:r w:rsidRPr="00DA735F">
        <w:rPr>
          <w:rFonts w:ascii="Calibri" w:hAnsi="Calibri" w:cs="Calibri"/>
          <w:b w:val="0"/>
          <w:bCs w:val="0"/>
          <w:sz w:val="24"/>
        </w:rPr>
        <w:t>. roku</w:t>
      </w:r>
      <w:r>
        <w:rPr>
          <w:rFonts w:ascii="Calibri" w:hAnsi="Calibri" w:cs="Calibri"/>
          <w:b w:val="0"/>
          <w:bCs w:val="0"/>
          <w:color w:val="000000"/>
          <w:sz w:val="24"/>
        </w:rPr>
        <w:t xml:space="preserve"> </w:t>
      </w:r>
      <w:r w:rsidR="00A30481" w:rsidRPr="00672336">
        <w:rPr>
          <w:rFonts w:ascii="Calibri" w:hAnsi="Calibri" w:cs="Calibri"/>
          <w:b w:val="0"/>
          <w:bCs w:val="0"/>
          <w:color w:val="000000"/>
          <w:sz w:val="24"/>
        </w:rPr>
        <w:t xml:space="preserve">przeznacza się kwotę do </w:t>
      </w:r>
      <w:r w:rsidR="00E02860">
        <w:rPr>
          <w:rFonts w:ascii="Calibri" w:hAnsi="Calibri" w:cs="Calibri"/>
          <w:b w:val="0"/>
          <w:bCs w:val="0"/>
          <w:color w:val="000000"/>
          <w:sz w:val="24"/>
        </w:rPr>
        <w:t>100 000,00</w:t>
      </w:r>
      <w:r w:rsidR="00A30481" w:rsidRPr="00672336">
        <w:rPr>
          <w:rFonts w:ascii="Calibri" w:hAnsi="Calibri" w:cs="Calibri"/>
          <w:b w:val="0"/>
          <w:bCs w:val="0"/>
          <w:color w:val="000000"/>
          <w:sz w:val="24"/>
        </w:rPr>
        <w:t xml:space="preserve"> zł.</w:t>
      </w:r>
    </w:p>
    <w:p w14:paraId="006FE734" w14:textId="77777777" w:rsidR="001F6A4D" w:rsidRDefault="00A30481" w:rsidP="001F6A4D">
      <w:pPr>
        <w:pStyle w:val="Tekstpodstawowy"/>
        <w:widowControl w:val="0"/>
        <w:numPr>
          <w:ilvl w:val="0"/>
          <w:numId w:val="2"/>
        </w:numPr>
        <w:tabs>
          <w:tab w:val="left" w:pos="284"/>
          <w:tab w:val="center" w:pos="7056"/>
          <w:tab w:val="right" w:pos="11592"/>
        </w:tabs>
        <w:spacing w:after="28" w:line="276" w:lineRule="auto"/>
        <w:ind w:left="284" w:hanging="284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Kwoty przeznaczone na realizację poszczególnych zadań mogą ulec zmniejszeniu w przypadku stwierdzenia, że zadania te można zrealizować mniejszym kosztem, złożone oferty nie uzyskają akceptacji Zarządu</w:t>
      </w:r>
      <w:r w:rsidR="0090349C">
        <w:rPr>
          <w:rFonts w:ascii="Calibri" w:hAnsi="Calibri" w:cs="Calibri"/>
          <w:color w:val="000000"/>
          <w:sz w:val="24"/>
        </w:rPr>
        <w:t xml:space="preserve"> </w:t>
      </w:r>
      <w:r w:rsidR="0090349C" w:rsidRPr="00DA735F">
        <w:rPr>
          <w:rFonts w:ascii="Calibri" w:hAnsi="Calibri" w:cs="Calibri"/>
          <w:sz w:val="24"/>
        </w:rPr>
        <w:t>Województwa Opolskiego</w:t>
      </w:r>
      <w:r w:rsidRPr="00DA735F">
        <w:rPr>
          <w:rFonts w:ascii="Calibri" w:hAnsi="Calibri" w:cs="Calibri"/>
          <w:sz w:val="24"/>
        </w:rPr>
        <w:t>, lub zaistnieje konieczność zmniejszenia budżetu Wojew</w:t>
      </w:r>
      <w:r w:rsidR="009C4CD3">
        <w:rPr>
          <w:rFonts w:ascii="Calibri" w:hAnsi="Calibri" w:cs="Calibri"/>
          <w:sz w:val="24"/>
        </w:rPr>
        <w:t>ództwa</w:t>
      </w:r>
      <w:r w:rsidRPr="00DA735F">
        <w:rPr>
          <w:rFonts w:ascii="Calibri" w:hAnsi="Calibri" w:cs="Calibri"/>
          <w:sz w:val="24"/>
        </w:rPr>
        <w:t xml:space="preserve"> </w:t>
      </w:r>
      <w:r w:rsidR="0090349C" w:rsidRPr="00DA735F">
        <w:rPr>
          <w:rFonts w:ascii="Calibri" w:hAnsi="Calibri" w:cs="Calibri"/>
          <w:sz w:val="24"/>
        </w:rPr>
        <w:t>Opolskiego</w:t>
      </w:r>
      <w:r w:rsidR="009C4CD3">
        <w:rPr>
          <w:rFonts w:ascii="Calibri" w:hAnsi="Calibri" w:cs="Calibri"/>
          <w:color w:val="000000"/>
          <w:sz w:val="24"/>
          <w:lang w:val="pl-PL"/>
        </w:rPr>
        <w:t xml:space="preserve"> </w:t>
      </w:r>
      <w:r w:rsidRPr="00672336">
        <w:rPr>
          <w:rFonts w:ascii="Calibri" w:hAnsi="Calibri" w:cs="Calibri"/>
          <w:color w:val="000000"/>
          <w:sz w:val="24"/>
        </w:rPr>
        <w:t>w części przeznaczonej na realizację zadania z ważnych przyczy</w:t>
      </w:r>
      <w:r w:rsidR="009C4CD3">
        <w:rPr>
          <w:rFonts w:ascii="Calibri" w:hAnsi="Calibri" w:cs="Calibri"/>
          <w:color w:val="000000"/>
          <w:sz w:val="24"/>
        </w:rPr>
        <w:t xml:space="preserve">n, niemożliwych do przewidzenia </w:t>
      </w:r>
      <w:r w:rsidRPr="00672336">
        <w:rPr>
          <w:rFonts w:ascii="Calibri" w:hAnsi="Calibri" w:cs="Calibri"/>
          <w:color w:val="000000"/>
          <w:sz w:val="24"/>
        </w:rPr>
        <w:t>w dniu ogłoszenia konkursu.</w:t>
      </w:r>
    </w:p>
    <w:p w14:paraId="6005755A" w14:textId="77777777" w:rsidR="00E02860" w:rsidRPr="00E02860" w:rsidRDefault="00A30481" w:rsidP="00E02860">
      <w:pPr>
        <w:pStyle w:val="Tekstpodstawowy"/>
        <w:widowControl w:val="0"/>
        <w:numPr>
          <w:ilvl w:val="0"/>
          <w:numId w:val="2"/>
        </w:numPr>
        <w:tabs>
          <w:tab w:val="left" w:pos="284"/>
          <w:tab w:val="center" w:pos="7056"/>
          <w:tab w:val="right" w:pos="11592"/>
        </w:tabs>
        <w:spacing w:after="28" w:line="276" w:lineRule="auto"/>
        <w:ind w:left="284" w:hanging="284"/>
        <w:rPr>
          <w:rFonts w:ascii="Calibri" w:hAnsi="Calibri" w:cs="Calibri"/>
          <w:color w:val="000000"/>
          <w:sz w:val="24"/>
        </w:rPr>
      </w:pPr>
      <w:r w:rsidRPr="00E02860">
        <w:rPr>
          <w:rFonts w:ascii="Calibri" w:hAnsi="Calibri" w:cs="Calibri"/>
          <w:color w:val="000000"/>
          <w:sz w:val="24"/>
        </w:rPr>
        <w:t>Podaje się do wiadomości, że suma dotacji przyznanych przez Zarząd Województwa</w:t>
      </w:r>
      <w:r w:rsidR="00DA735F" w:rsidRPr="00E02860">
        <w:rPr>
          <w:rFonts w:ascii="Calibri" w:hAnsi="Calibri" w:cs="Calibri"/>
          <w:sz w:val="24"/>
        </w:rPr>
        <w:t xml:space="preserve"> Opolskiego</w:t>
      </w:r>
      <w:r w:rsidRPr="00E02860">
        <w:rPr>
          <w:rFonts w:ascii="Calibri" w:hAnsi="Calibri" w:cs="Calibri"/>
          <w:sz w:val="24"/>
        </w:rPr>
        <w:t xml:space="preserve"> </w:t>
      </w:r>
      <w:r w:rsidRPr="00E02860">
        <w:rPr>
          <w:rFonts w:ascii="Calibri" w:hAnsi="Calibri" w:cs="Calibri"/>
          <w:color w:val="000000"/>
          <w:sz w:val="24"/>
        </w:rPr>
        <w:t>na realizację zadań publicznych przez Podmioty w roku</w:t>
      </w:r>
      <w:r w:rsidR="00B27EC8">
        <w:rPr>
          <w:rFonts w:ascii="Calibri" w:hAnsi="Calibri" w:cs="Calibri"/>
          <w:color w:val="000000"/>
          <w:sz w:val="24"/>
          <w:lang w:val="pl-PL"/>
        </w:rPr>
        <w:t xml:space="preserve"> 2021 wyniosła</w:t>
      </w:r>
      <w:r w:rsidRPr="00E02860">
        <w:rPr>
          <w:rFonts w:ascii="Calibri" w:hAnsi="Calibri" w:cs="Calibri"/>
          <w:b/>
          <w:bCs/>
          <w:color w:val="000000"/>
          <w:sz w:val="24"/>
        </w:rPr>
        <w:t xml:space="preserve"> </w:t>
      </w:r>
      <w:r w:rsidR="00E02860" w:rsidRPr="00E02860">
        <w:rPr>
          <w:rFonts w:ascii="Calibri" w:hAnsi="Calibri" w:cs="Calibri"/>
          <w:sz w:val="24"/>
        </w:rPr>
        <w:t xml:space="preserve">1 689 107,10 zł </w:t>
      </w:r>
      <w:r w:rsidRPr="00E02860">
        <w:rPr>
          <w:rFonts w:ascii="Calibri" w:hAnsi="Calibri" w:cs="Calibri"/>
          <w:color w:val="000000"/>
          <w:sz w:val="24"/>
        </w:rPr>
        <w:t>i w roku</w:t>
      </w:r>
      <w:r w:rsidR="00E02860" w:rsidRPr="00E02860">
        <w:rPr>
          <w:rFonts w:ascii="Calibri" w:hAnsi="Calibri" w:cs="Calibri"/>
          <w:color w:val="000000"/>
          <w:sz w:val="24"/>
          <w:lang w:val="pl-PL"/>
        </w:rPr>
        <w:t xml:space="preserve"> 2020</w:t>
      </w:r>
      <w:r w:rsidRPr="00E02860">
        <w:rPr>
          <w:rFonts w:ascii="Calibri" w:hAnsi="Calibri" w:cs="Calibri"/>
          <w:color w:val="000000"/>
          <w:sz w:val="24"/>
        </w:rPr>
        <w:t xml:space="preserve"> wyniosła</w:t>
      </w:r>
      <w:r w:rsidR="00E02860" w:rsidRPr="00E02860">
        <w:rPr>
          <w:rFonts w:ascii="Calibri" w:hAnsi="Calibri" w:cs="Calibri"/>
          <w:color w:val="000000"/>
          <w:sz w:val="24"/>
          <w:lang w:val="pl-PL"/>
        </w:rPr>
        <w:t xml:space="preserve"> 0,00 </w:t>
      </w:r>
      <w:r w:rsidRPr="00E02860">
        <w:rPr>
          <w:rFonts w:ascii="Calibri" w:hAnsi="Calibri" w:cs="Calibri"/>
          <w:color w:val="000000"/>
          <w:sz w:val="24"/>
        </w:rPr>
        <w:t>zł – wykaz zrealizowanych zadań tego sa</w:t>
      </w:r>
      <w:r w:rsidR="00DA735F" w:rsidRPr="00E02860">
        <w:rPr>
          <w:rFonts w:ascii="Calibri" w:hAnsi="Calibri" w:cs="Calibri"/>
          <w:color w:val="000000"/>
          <w:sz w:val="24"/>
        </w:rPr>
        <w:t>mego rodzaju</w:t>
      </w:r>
      <w:r w:rsidRPr="00E02860">
        <w:rPr>
          <w:rFonts w:ascii="Calibri" w:hAnsi="Calibri" w:cs="Calibri"/>
          <w:color w:val="000000"/>
          <w:sz w:val="24"/>
        </w:rPr>
        <w:t xml:space="preserve"> i związanych z nimi kosztów, ze szczególnym uwzględnieniem wysokości dotacji przekazanych Podmiotom, znajduje/ą się pod linkiem</w:t>
      </w:r>
      <w:r w:rsidR="00E02860" w:rsidRPr="00E02860">
        <w:rPr>
          <w:rFonts w:ascii="Calibri" w:hAnsi="Calibri" w:cs="Calibri"/>
          <w:color w:val="000000"/>
          <w:sz w:val="24"/>
          <w:lang w:val="pl-PL"/>
        </w:rPr>
        <w:t xml:space="preserve"> </w:t>
      </w:r>
      <w:r w:rsidR="00E02860" w:rsidRPr="00E02860">
        <w:rPr>
          <w:rFonts w:ascii="Arial" w:hAnsi="Arial" w:cs="Arial"/>
          <w:color w:val="2F5496"/>
          <w:sz w:val="22"/>
          <w:szCs w:val="22"/>
          <w:u w:val="single"/>
        </w:rPr>
        <w:t>http://bip.rops-opole.pl/?cat=1</w:t>
      </w:r>
    </w:p>
    <w:p w14:paraId="4C73F821" w14:textId="77777777" w:rsidR="003D0517" w:rsidRDefault="003D0517" w:rsidP="00C64D1E">
      <w:pPr>
        <w:pStyle w:val="Tekstpodstawowy"/>
        <w:widowControl w:val="0"/>
        <w:tabs>
          <w:tab w:val="center" w:pos="4896"/>
          <w:tab w:val="right" w:pos="9432"/>
        </w:tabs>
        <w:spacing w:after="57" w:line="276" w:lineRule="auto"/>
        <w:rPr>
          <w:rFonts w:ascii="Calibri" w:hAnsi="Calibri" w:cs="Calibri"/>
          <w:b/>
          <w:color w:val="000000"/>
          <w:sz w:val="24"/>
        </w:rPr>
      </w:pPr>
    </w:p>
    <w:p w14:paraId="1802E7A7" w14:textId="77777777" w:rsidR="003D0517" w:rsidRDefault="003D0517" w:rsidP="00C64D1E">
      <w:pPr>
        <w:pStyle w:val="Tekstpodstawowy"/>
        <w:widowControl w:val="0"/>
        <w:tabs>
          <w:tab w:val="center" w:pos="4896"/>
          <w:tab w:val="right" w:pos="9432"/>
        </w:tabs>
        <w:spacing w:after="57" w:line="276" w:lineRule="auto"/>
        <w:rPr>
          <w:rFonts w:ascii="Calibri" w:hAnsi="Calibri" w:cs="Calibri"/>
          <w:b/>
          <w:color w:val="000000"/>
          <w:sz w:val="24"/>
        </w:rPr>
      </w:pPr>
    </w:p>
    <w:p w14:paraId="427DA718" w14:textId="77777777" w:rsidR="00A30481" w:rsidRPr="00672336" w:rsidRDefault="00A30481" w:rsidP="00C64D1E">
      <w:pPr>
        <w:pStyle w:val="Tekstpodstawowy"/>
        <w:widowControl w:val="0"/>
        <w:tabs>
          <w:tab w:val="center" w:pos="4896"/>
          <w:tab w:val="right" w:pos="9432"/>
        </w:tabs>
        <w:spacing w:after="57" w:line="276" w:lineRule="auto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b/>
          <w:color w:val="000000"/>
          <w:sz w:val="24"/>
        </w:rPr>
        <w:lastRenderedPageBreak/>
        <w:t>III.  Zasady przyznawania dotacji.</w:t>
      </w:r>
    </w:p>
    <w:p w14:paraId="69800AC0" w14:textId="77777777" w:rsidR="001F0427" w:rsidRPr="00C64D1E" w:rsidRDefault="00A30481" w:rsidP="00C64D1E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28" w:line="276" w:lineRule="auto"/>
        <w:rPr>
          <w:rFonts w:ascii="Calibri" w:hAnsi="Calibri" w:cs="Calibri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Zlecenie zadania publicznego i przyznanie dotacji na finansowanie lub dofinansowanie jego realizacji następuje z odpowiednim zastosowaniem przepisów art.</w:t>
      </w:r>
      <w:r w:rsidR="000B6D15" w:rsidRPr="00672336">
        <w:rPr>
          <w:rFonts w:ascii="Calibri" w:hAnsi="Calibri" w:cs="Calibri"/>
          <w:color w:val="000000"/>
          <w:sz w:val="24"/>
        </w:rPr>
        <w:t xml:space="preserve"> </w:t>
      </w:r>
      <w:r w:rsidRPr="00672336">
        <w:rPr>
          <w:rFonts w:ascii="Calibri" w:hAnsi="Calibri" w:cs="Calibri"/>
          <w:color w:val="000000"/>
          <w:sz w:val="24"/>
        </w:rPr>
        <w:t xml:space="preserve">11 i 16 ustawy dnia 24 kwietnia 2003 r. o działalności pożytku publicznego i o wolontariacie </w:t>
      </w:r>
      <w:r w:rsidRPr="00672336">
        <w:rPr>
          <w:rFonts w:ascii="Calibri" w:hAnsi="Calibri" w:cs="Calibri"/>
          <w:sz w:val="24"/>
        </w:rPr>
        <w:t>(</w:t>
      </w:r>
      <w:r w:rsidR="00344E90" w:rsidRPr="00672336">
        <w:rPr>
          <w:rFonts w:ascii="Calibri" w:hAnsi="Calibri" w:cs="Calibri"/>
          <w:sz w:val="24"/>
        </w:rPr>
        <w:t xml:space="preserve">t.j. Dz. U. z </w:t>
      </w:r>
      <w:r w:rsidR="00672336" w:rsidRPr="00672336">
        <w:rPr>
          <w:rFonts w:ascii="Calibri" w:hAnsi="Calibri" w:cs="Calibri"/>
          <w:sz w:val="24"/>
        </w:rPr>
        <w:t>20</w:t>
      </w:r>
      <w:r w:rsidR="00672336">
        <w:rPr>
          <w:rFonts w:ascii="Calibri" w:hAnsi="Calibri" w:cs="Calibri"/>
          <w:sz w:val="24"/>
        </w:rPr>
        <w:t>20</w:t>
      </w:r>
      <w:r w:rsidR="00672336" w:rsidRPr="00672336">
        <w:rPr>
          <w:rFonts w:ascii="Calibri" w:hAnsi="Calibri" w:cs="Calibri"/>
          <w:sz w:val="24"/>
        </w:rPr>
        <w:t xml:space="preserve"> </w:t>
      </w:r>
      <w:r w:rsidRPr="00672336">
        <w:rPr>
          <w:rFonts w:ascii="Calibri" w:hAnsi="Calibri" w:cs="Calibri"/>
          <w:sz w:val="24"/>
        </w:rPr>
        <w:t>r. p</w:t>
      </w:r>
      <w:r w:rsidR="00344E90" w:rsidRPr="00672336">
        <w:rPr>
          <w:rFonts w:ascii="Calibri" w:hAnsi="Calibri" w:cs="Calibri"/>
          <w:sz w:val="24"/>
        </w:rPr>
        <w:t xml:space="preserve">oz. </w:t>
      </w:r>
      <w:r w:rsidR="00672336">
        <w:rPr>
          <w:rFonts w:ascii="Calibri" w:hAnsi="Calibri" w:cs="Calibri"/>
          <w:sz w:val="24"/>
        </w:rPr>
        <w:t>1057</w:t>
      </w:r>
      <w:r w:rsidR="0090349C">
        <w:rPr>
          <w:rFonts w:ascii="Calibri" w:hAnsi="Calibri" w:cs="Calibri"/>
          <w:sz w:val="24"/>
        </w:rPr>
        <w:t xml:space="preserve"> </w:t>
      </w:r>
      <w:r w:rsidR="0090349C" w:rsidRPr="00DA735F">
        <w:rPr>
          <w:rFonts w:ascii="Calibri" w:hAnsi="Calibri" w:cs="Calibri"/>
          <w:sz w:val="24"/>
        </w:rPr>
        <w:t>z późn. zm.</w:t>
      </w:r>
      <w:r w:rsidR="00672336" w:rsidRPr="00DA735F">
        <w:rPr>
          <w:rFonts w:ascii="Calibri" w:hAnsi="Calibri" w:cs="Calibri"/>
          <w:sz w:val="24"/>
        </w:rPr>
        <w:t xml:space="preserve">) </w:t>
      </w:r>
      <w:r w:rsidRPr="00DA735F">
        <w:rPr>
          <w:rFonts w:ascii="Calibri" w:hAnsi="Calibri" w:cs="Calibri"/>
          <w:sz w:val="24"/>
        </w:rPr>
        <w:t>lub innych właściwych przepisów.</w:t>
      </w:r>
    </w:p>
    <w:p w14:paraId="70294914" w14:textId="77777777" w:rsidR="00A30481" w:rsidRPr="00672336" w:rsidRDefault="00A30481" w:rsidP="00C64D1E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28" w:line="276" w:lineRule="auto"/>
        <w:rPr>
          <w:rFonts w:ascii="Calibri" w:hAnsi="Calibri" w:cs="Calibri"/>
          <w:sz w:val="24"/>
        </w:rPr>
      </w:pPr>
      <w:r w:rsidRPr="00DA735F">
        <w:rPr>
          <w:rFonts w:ascii="Calibri" w:hAnsi="Calibri" w:cs="Calibri"/>
          <w:sz w:val="24"/>
        </w:rPr>
        <w:t>Podmioty mogą otrzymywać dotacje z budżetu Województwa</w:t>
      </w:r>
      <w:r w:rsidR="00715A92" w:rsidRPr="00DA735F">
        <w:rPr>
          <w:rFonts w:ascii="Calibri" w:hAnsi="Calibri" w:cs="Calibri"/>
          <w:sz w:val="24"/>
        </w:rPr>
        <w:t xml:space="preserve"> Opolskiego</w:t>
      </w:r>
      <w:r w:rsidRPr="00DA735F">
        <w:rPr>
          <w:rFonts w:ascii="Calibri" w:hAnsi="Calibri" w:cs="Calibri"/>
          <w:sz w:val="24"/>
        </w:rPr>
        <w:t xml:space="preserve"> na cele publiczne</w:t>
      </w:r>
      <w:r w:rsidRPr="00672336">
        <w:rPr>
          <w:rFonts w:ascii="Calibri" w:hAnsi="Calibri" w:cs="Calibri"/>
          <w:sz w:val="24"/>
        </w:rPr>
        <w:t>, związane z realizacją zadań Województwa</w:t>
      </w:r>
      <w:r w:rsidR="009C4CD3">
        <w:rPr>
          <w:rFonts w:ascii="Calibri" w:hAnsi="Calibri" w:cs="Calibri"/>
          <w:sz w:val="24"/>
          <w:lang w:val="pl-PL"/>
        </w:rPr>
        <w:t xml:space="preserve"> Opolskiego</w:t>
      </w:r>
      <w:r w:rsidRPr="00672336">
        <w:rPr>
          <w:rFonts w:ascii="Calibri" w:hAnsi="Calibri" w:cs="Calibri"/>
          <w:sz w:val="24"/>
        </w:rPr>
        <w:t>, a także na dofinansowanie inwestycji związanych  z realizacją tych zadań</w:t>
      </w:r>
      <w:r w:rsidR="00144091" w:rsidRPr="00672336">
        <w:rPr>
          <w:rFonts w:ascii="Calibri" w:hAnsi="Calibri" w:cs="Calibri"/>
          <w:sz w:val="24"/>
        </w:rPr>
        <w:t>.</w:t>
      </w:r>
    </w:p>
    <w:p w14:paraId="7AE58297" w14:textId="77777777" w:rsidR="000B6D15" w:rsidRPr="00672336" w:rsidRDefault="003B411D" w:rsidP="00C64D1E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28" w:line="276" w:lineRule="auto"/>
        <w:rPr>
          <w:rFonts w:ascii="Calibri" w:hAnsi="Calibri" w:cs="Calibri"/>
          <w:sz w:val="24"/>
        </w:rPr>
      </w:pPr>
      <w:r w:rsidRPr="00672336">
        <w:rPr>
          <w:rFonts w:ascii="Calibri" w:hAnsi="Calibri" w:cs="Calibri"/>
          <w:sz w:val="24"/>
        </w:rPr>
        <w:t xml:space="preserve">W przypadku, gdy Podmiot zamierza </w:t>
      </w:r>
      <w:r w:rsidR="0036203E" w:rsidRPr="00672336">
        <w:rPr>
          <w:rFonts w:ascii="Calibri" w:hAnsi="Calibri" w:cs="Calibri"/>
          <w:sz w:val="24"/>
        </w:rPr>
        <w:t>wnioskować o dofinansowanie inwestycji związanej</w:t>
      </w:r>
      <w:r w:rsidRPr="00672336">
        <w:rPr>
          <w:rFonts w:ascii="Calibri" w:hAnsi="Calibri" w:cs="Calibri"/>
          <w:sz w:val="24"/>
        </w:rPr>
        <w:t xml:space="preserve"> </w:t>
      </w:r>
      <w:r w:rsidR="00C64D1E">
        <w:rPr>
          <w:rFonts w:ascii="Calibri" w:hAnsi="Calibri" w:cs="Calibri"/>
          <w:sz w:val="24"/>
          <w:lang w:val="pl-PL"/>
        </w:rPr>
        <w:t xml:space="preserve">                         </w:t>
      </w:r>
      <w:r w:rsidRPr="00672336">
        <w:rPr>
          <w:rFonts w:ascii="Calibri" w:hAnsi="Calibri" w:cs="Calibri"/>
          <w:sz w:val="24"/>
        </w:rPr>
        <w:t>z realizacją zadania publicznego, w</w:t>
      </w:r>
      <w:r w:rsidR="00344E90" w:rsidRPr="00672336">
        <w:rPr>
          <w:rFonts w:ascii="Calibri" w:hAnsi="Calibri" w:cs="Calibri"/>
          <w:sz w:val="24"/>
        </w:rPr>
        <w:t xml:space="preserve">inien opisać ją w ofercie w </w:t>
      </w:r>
      <w:r w:rsidR="00532A88">
        <w:rPr>
          <w:rFonts w:ascii="Calibri" w:hAnsi="Calibri" w:cs="Calibri"/>
          <w:sz w:val="24"/>
          <w:lang w:val="pl-PL"/>
        </w:rPr>
        <w:t>rozdziale</w:t>
      </w:r>
      <w:r w:rsidR="00532A88" w:rsidRPr="00672336">
        <w:rPr>
          <w:rFonts w:ascii="Calibri" w:hAnsi="Calibri" w:cs="Calibri"/>
          <w:sz w:val="24"/>
        </w:rPr>
        <w:t xml:space="preserve"> </w:t>
      </w:r>
      <w:r w:rsidRPr="00672336">
        <w:rPr>
          <w:rFonts w:ascii="Calibri" w:hAnsi="Calibri" w:cs="Calibri"/>
          <w:sz w:val="24"/>
        </w:rPr>
        <w:t>VI</w:t>
      </w:r>
      <w:r w:rsidR="00CD561B">
        <w:rPr>
          <w:rFonts w:ascii="Calibri" w:hAnsi="Calibri" w:cs="Calibri"/>
          <w:sz w:val="24"/>
        </w:rPr>
        <w:t xml:space="preserve"> </w:t>
      </w:r>
      <w:r w:rsidRPr="00672336">
        <w:rPr>
          <w:rFonts w:ascii="Calibri" w:hAnsi="Calibri" w:cs="Calibri"/>
          <w:sz w:val="24"/>
        </w:rPr>
        <w:t xml:space="preserve"> Inne informacje</w:t>
      </w:r>
      <w:r w:rsidR="00144091" w:rsidRPr="00672336">
        <w:rPr>
          <w:rFonts w:ascii="Calibri" w:hAnsi="Calibri" w:cs="Calibri"/>
          <w:sz w:val="24"/>
        </w:rPr>
        <w:t>.</w:t>
      </w:r>
    </w:p>
    <w:p w14:paraId="51CFE4A6" w14:textId="77777777" w:rsidR="00A30481" w:rsidRPr="00672336" w:rsidRDefault="00A30481" w:rsidP="00C64D1E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40" w:line="276" w:lineRule="auto"/>
        <w:rPr>
          <w:rFonts w:ascii="Calibri" w:hAnsi="Calibri" w:cs="Calibri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Zarząd Województwa</w:t>
      </w:r>
      <w:r w:rsidR="00D47270">
        <w:rPr>
          <w:rFonts w:ascii="Calibri" w:hAnsi="Calibri" w:cs="Calibri"/>
          <w:color w:val="000000"/>
          <w:sz w:val="24"/>
        </w:rPr>
        <w:t xml:space="preserve"> Opolskiego</w:t>
      </w:r>
      <w:r w:rsidRPr="00672336">
        <w:rPr>
          <w:rFonts w:ascii="Calibri" w:hAnsi="Calibri" w:cs="Calibri"/>
          <w:color w:val="000000"/>
          <w:sz w:val="24"/>
        </w:rPr>
        <w:t xml:space="preserve"> przyznaje dotacje na finansowanie</w:t>
      </w:r>
      <w:r w:rsidR="00C64D1E">
        <w:rPr>
          <w:rFonts w:ascii="Calibri" w:hAnsi="Calibri" w:cs="Calibri"/>
          <w:color w:val="000000"/>
          <w:sz w:val="24"/>
          <w:lang w:val="pl-PL"/>
        </w:rPr>
        <w:t xml:space="preserve"> lub </w:t>
      </w:r>
      <w:r w:rsidR="00C64D1E">
        <w:rPr>
          <w:rFonts w:ascii="Calibri" w:hAnsi="Calibri" w:cs="Calibri"/>
          <w:color w:val="000000"/>
          <w:sz w:val="24"/>
        </w:rPr>
        <w:t>dofinansowanie</w:t>
      </w:r>
      <w:r w:rsidRPr="00672336">
        <w:rPr>
          <w:rFonts w:ascii="Calibri" w:hAnsi="Calibri" w:cs="Calibri"/>
          <w:color w:val="000000"/>
          <w:sz w:val="24"/>
        </w:rPr>
        <w:t xml:space="preserve"> realizacji zadań publicznych wyłonionych w konkursie, w </w:t>
      </w:r>
      <w:r w:rsidRPr="00672336">
        <w:rPr>
          <w:rFonts w:ascii="Calibri" w:hAnsi="Calibri" w:cs="Calibri"/>
          <w:sz w:val="24"/>
        </w:rPr>
        <w:t xml:space="preserve">drodze </w:t>
      </w:r>
      <w:r w:rsidR="000B6D15" w:rsidRPr="00672336">
        <w:rPr>
          <w:rFonts w:ascii="Calibri" w:hAnsi="Calibri" w:cs="Calibri"/>
          <w:sz w:val="24"/>
        </w:rPr>
        <w:t>uchwały</w:t>
      </w:r>
      <w:r w:rsidRPr="00672336">
        <w:rPr>
          <w:rFonts w:ascii="Calibri" w:hAnsi="Calibri" w:cs="Calibri"/>
          <w:sz w:val="24"/>
        </w:rPr>
        <w:t>.</w:t>
      </w:r>
    </w:p>
    <w:p w14:paraId="2F838FA5" w14:textId="77777777" w:rsidR="00A30481" w:rsidRPr="00672336" w:rsidRDefault="00A30481" w:rsidP="00C64D1E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40" w:line="276" w:lineRule="auto"/>
        <w:rPr>
          <w:rFonts w:ascii="Calibri" w:hAnsi="Calibri" w:cs="Calibri"/>
          <w:sz w:val="24"/>
        </w:rPr>
      </w:pPr>
      <w:r w:rsidRPr="00672336">
        <w:rPr>
          <w:rFonts w:ascii="Calibri" w:hAnsi="Calibri" w:cs="Calibri"/>
          <w:sz w:val="24"/>
        </w:rPr>
        <w:t xml:space="preserve">Dotacje </w:t>
      </w:r>
      <w:r w:rsidRPr="00672336">
        <w:rPr>
          <w:rFonts w:ascii="Calibri" w:hAnsi="Calibri" w:cs="Calibri"/>
          <w:bCs/>
          <w:sz w:val="24"/>
        </w:rPr>
        <w:t>nie mogą</w:t>
      </w:r>
      <w:r w:rsidRPr="00672336">
        <w:rPr>
          <w:rFonts w:ascii="Calibri" w:hAnsi="Calibri" w:cs="Calibri"/>
          <w:sz w:val="24"/>
        </w:rPr>
        <w:t xml:space="preserve"> być przyznawane na</w:t>
      </w:r>
      <w:r w:rsidR="00344E90" w:rsidRPr="00672336">
        <w:rPr>
          <w:rFonts w:ascii="Calibri" w:hAnsi="Calibri" w:cs="Calibri"/>
          <w:sz w:val="24"/>
        </w:rPr>
        <w:t xml:space="preserve"> (wydatki będą traktowane jako koszty niekwalifikowane niepokrywane z dotacji)</w:t>
      </w:r>
      <w:r w:rsidRPr="00672336">
        <w:rPr>
          <w:rFonts w:ascii="Calibri" w:hAnsi="Calibri" w:cs="Calibri"/>
          <w:sz w:val="24"/>
        </w:rPr>
        <w:t xml:space="preserve">: </w:t>
      </w:r>
    </w:p>
    <w:p w14:paraId="652A7086" w14:textId="77777777" w:rsidR="00144091" w:rsidRPr="00672336" w:rsidRDefault="00144091" w:rsidP="00C64D1E">
      <w:pPr>
        <w:widowControl w:val="0"/>
        <w:numPr>
          <w:ilvl w:val="0"/>
          <w:numId w:val="21"/>
        </w:numPr>
        <w:spacing w:after="57" w:line="276" w:lineRule="auto"/>
        <w:ind w:left="709" w:hanging="283"/>
        <w:jc w:val="both"/>
        <w:rPr>
          <w:rFonts w:ascii="Calibri" w:hAnsi="Calibri" w:cs="Calibri"/>
        </w:rPr>
      </w:pPr>
      <w:r w:rsidRPr="00672336">
        <w:rPr>
          <w:rFonts w:ascii="Calibri" w:hAnsi="Calibri" w:cs="Calibri"/>
        </w:rPr>
        <w:t>pokrycie kosztów utrzymania biura, za wyjątkiem kosztów związanych z realizacją zadania publicznego,</w:t>
      </w:r>
    </w:p>
    <w:p w14:paraId="282BBEBD" w14:textId="77777777" w:rsidR="00144091" w:rsidRPr="00672336" w:rsidRDefault="00144091" w:rsidP="00C64D1E">
      <w:pPr>
        <w:widowControl w:val="0"/>
        <w:numPr>
          <w:ilvl w:val="0"/>
          <w:numId w:val="21"/>
        </w:numPr>
        <w:spacing w:after="57" w:line="276" w:lineRule="auto"/>
        <w:ind w:left="709" w:hanging="283"/>
        <w:jc w:val="both"/>
        <w:rPr>
          <w:rFonts w:ascii="Calibri" w:hAnsi="Calibri" w:cs="Calibri"/>
        </w:rPr>
      </w:pPr>
      <w:r w:rsidRPr="00672336">
        <w:rPr>
          <w:rFonts w:ascii="Calibri" w:hAnsi="Calibri" w:cs="Calibri"/>
        </w:rPr>
        <w:t>dotowanie zadań, które są dofinansowywane z budżetu Województwa, na podstawie przepisów szczególnych,</w:t>
      </w:r>
    </w:p>
    <w:p w14:paraId="31412E61" w14:textId="77777777" w:rsidR="00144091" w:rsidRPr="00672336" w:rsidRDefault="00144091" w:rsidP="00C64D1E">
      <w:pPr>
        <w:widowControl w:val="0"/>
        <w:numPr>
          <w:ilvl w:val="0"/>
          <w:numId w:val="21"/>
        </w:numPr>
        <w:spacing w:after="57" w:line="276" w:lineRule="auto"/>
        <w:ind w:left="709" w:hanging="283"/>
        <w:jc w:val="both"/>
        <w:rPr>
          <w:rFonts w:ascii="Calibri" w:hAnsi="Calibri" w:cs="Calibri"/>
        </w:rPr>
      </w:pPr>
      <w:r w:rsidRPr="00672336">
        <w:rPr>
          <w:rFonts w:ascii="Calibri" w:hAnsi="Calibri" w:cs="Calibri"/>
        </w:rPr>
        <w:t>pokrycie deficytu zrealizowanych wcześniej przedsięwzięć,</w:t>
      </w:r>
    </w:p>
    <w:p w14:paraId="2C9D1149" w14:textId="77777777" w:rsidR="00144091" w:rsidRPr="00672336" w:rsidRDefault="00144091" w:rsidP="00C64D1E">
      <w:pPr>
        <w:widowControl w:val="0"/>
        <w:numPr>
          <w:ilvl w:val="0"/>
          <w:numId w:val="21"/>
        </w:numPr>
        <w:spacing w:after="57" w:line="276" w:lineRule="auto"/>
        <w:ind w:left="709" w:hanging="283"/>
        <w:jc w:val="both"/>
        <w:rPr>
          <w:rFonts w:ascii="Calibri" w:eastAsia="SimSun" w:hAnsi="Calibri" w:cs="Calibri"/>
        </w:rPr>
      </w:pPr>
      <w:r w:rsidRPr="00672336">
        <w:rPr>
          <w:rFonts w:ascii="Calibri" w:eastAsia="Calibri" w:hAnsi="Calibri"/>
          <w:lang w:eastAsia="en-US"/>
        </w:rPr>
        <w:t>ubezpieczenia wykraczające poza zakres realizowanego zadania,</w:t>
      </w:r>
    </w:p>
    <w:p w14:paraId="20ACF364" w14:textId="77777777" w:rsidR="00144091" w:rsidRPr="00672336" w:rsidRDefault="00144091" w:rsidP="00C64D1E">
      <w:pPr>
        <w:widowControl w:val="0"/>
        <w:numPr>
          <w:ilvl w:val="0"/>
          <w:numId w:val="21"/>
        </w:numPr>
        <w:spacing w:after="57" w:line="276" w:lineRule="auto"/>
        <w:ind w:left="709" w:hanging="283"/>
        <w:jc w:val="both"/>
        <w:rPr>
          <w:rFonts w:ascii="Calibri" w:eastAsia="SimSun" w:hAnsi="Calibri" w:cs="Calibri"/>
        </w:rPr>
      </w:pPr>
      <w:r w:rsidRPr="00672336">
        <w:rPr>
          <w:rFonts w:ascii="Calibri" w:eastAsia="Calibri" w:hAnsi="Calibri"/>
          <w:lang w:eastAsia="en-US"/>
        </w:rPr>
        <w:t>rezerwy na pokrycie strat lub zobowiązań,</w:t>
      </w:r>
    </w:p>
    <w:p w14:paraId="2601FCF3" w14:textId="77777777" w:rsidR="00144091" w:rsidRPr="00672336" w:rsidRDefault="00144091" w:rsidP="00C64D1E">
      <w:pPr>
        <w:widowControl w:val="0"/>
        <w:numPr>
          <w:ilvl w:val="0"/>
          <w:numId w:val="21"/>
        </w:numPr>
        <w:spacing w:after="57" w:line="276" w:lineRule="auto"/>
        <w:ind w:left="709" w:hanging="283"/>
        <w:jc w:val="both"/>
        <w:rPr>
          <w:rFonts w:ascii="Calibri" w:eastAsia="SimSun" w:hAnsi="Calibri" w:cs="Calibri"/>
        </w:rPr>
      </w:pPr>
      <w:r w:rsidRPr="00672336">
        <w:rPr>
          <w:rFonts w:ascii="Calibri" w:eastAsia="Calibri" w:hAnsi="Calibri"/>
          <w:lang w:eastAsia="en-US"/>
        </w:rPr>
        <w:t>koszty wszelkich kar i grzywien,</w:t>
      </w:r>
    </w:p>
    <w:p w14:paraId="3551C3E7" w14:textId="77777777" w:rsidR="00144091" w:rsidRPr="00672336" w:rsidRDefault="00144091" w:rsidP="00C64D1E">
      <w:pPr>
        <w:widowControl w:val="0"/>
        <w:numPr>
          <w:ilvl w:val="0"/>
          <w:numId w:val="21"/>
        </w:numPr>
        <w:spacing w:after="57" w:line="276" w:lineRule="auto"/>
        <w:ind w:left="709" w:hanging="283"/>
        <w:jc w:val="both"/>
        <w:rPr>
          <w:rFonts w:ascii="Calibri" w:hAnsi="Calibri" w:cs="Calibri"/>
        </w:rPr>
      </w:pPr>
      <w:r w:rsidRPr="00672336">
        <w:rPr>
          <w:rFonts w:ascii="Calibri" w:eastAsia="Calibri" w:hAnsi="Calibri"/>
          <w:lang w:eastAsia="en-US"/>
        </w:rPr>
        <w:t>nagrody, premie i inne formy bonifikaty rzeczowej lub finansowej dla osób zajmujących się realizacją zadania,</w:t>
      </w:r>
    </w:p>
    <w:p w14:paraId="1CD555A7" w14:textId="77777777" w:rsidR="00144091" w:rsidRPr="00672336" w:rsidRDefault="00144091" w:rsidP="00C64D1E">
      <w:pPr>
        <w:widowControl w:val="0"/>
        <w:numPr>
          <w:ilvl w:val="0"/>
          <w:numId w:val="21"/>
        </w:numPr>
        <w:spacing w:after="57" w:line="276" w:lineRule="auto"/>
        <w:ind w:left="709" w:hanging="283"/>
        <w:jc w:val="both"/>
        <w:rPr>
          <w:rFonts w:ascii="Calibri" w:hAnsi="Calibri" w:cs="Calibri"/>
        </w:rPr>
      </w:pPr>
      <w:r w:rsidRPr="00672336">
        <w:rPr>
          <w:rFonts w:ascii="Calibri" w:hAnsi="Calibri" w:cs="Calibri"/>
        </w:rPr>
        <w:t>działalność gospodarczą,</w:t>
      </w:r>
    </w:p>
    <w:p w14:paraId="3F43AE40" w14:textId="77777777" w:rsidR="00144091" w:rsidRPr="00672336" w:rsidRDefault="00144091" w:rsidP="00C64D1E">
      <w:pPr>
        <w:widowControl w:val="0"/>
        <w:numPr>
          <w:ilvl w:val="0"/>
          <w:numId w:val="21"/>
        </w:numPr>
        <w:spacing w:after="57" w:line="276" w:lineRule="auto"/>
        <w:ind w:left="709" w:hanging="283"/>
        <w:jc w:val="both"/>
        <w:rPr>
          <w:rFonts w:ascii="Calibri" w:hAnsi="Calibri" w:cs="Calibri"/>
        </w:rPr>
      </w:pPr>
      <w:r w:rsidRPr="00672336">
        <w:rPr>
          <w:rFonts w:ascii="Calibri" w:hAnsi="Calibri" w:cs="Calibri"/>
        </w:rPr>
        <w:t>dzi</w:t>
      </w:r>
      <w:r w:rsidR="00912511" w:rsidRPr="00672336">
        <w:rPr>
          <w:rFonts w:ascii="Calibri" w:hAnsi="Calibri" w:cs="Calibri"/>
        </w:rPr>
        <w:t>ałalność polityczną i religijną,</w:t>
      </w:r>
    </w:p>
    <w:p w14:paraId="2280AB23" w14:textId="77777777" w:rsidR="001F6A4D" w:rsidRPr="00E02860" w:rsidRDefault="002C5F28" w:rsidP="001F6A4D">
      <w:pPr>
        <w:numPr>
          <w:ilvl w:val="0"/>
          <w:numId w:val="21"/>
        </w:numPr>
        <w:suppressAutoHyphens w:val="0"/>
        <w:spacing w:after="40" w:line="276" w:lineRule="auto"/>
        <w:ind w:left="709" w:hanging="425"/>
        <w:jc w:val="both"/>
        <w:rPr>
          <w:rFonts w:ascii="Calibri" w:hAnsi="Calibri"/>
        </w:rPr>
      </w:pPr>
      <w:r w:rsidRPr="00672336">
        <w:rPr>
          <w:rFonts w:ascii="Calibri" w:hAnsi="Calibri"/>
        </w:rPr>
        <w:t xml:space="preserve">pokrycie kosztów nabycia produktów jednorazowego użytku wykonanych z tworzyw sztucznych – zwłaszcza plastiku (produktów, które są w całości lub częściowo wykonane </w:t>
      </w:r>
      <w:r w:rsidR="00C64D1E">
        <w:rPr>
          <w:rFonts w:ascii="Calibri" w:hAnsi="Calibri"/>
        </w:rPr>
        <w:t xml:space="preserve">                    </w:t>
      </w:r>
      <w:r w:rsidRPr="00672336">
        <w:rPr>
          <w:rFonts w:ascii="Calibri" w:hAnsi="Calibri"/>
        </w:rPr>
        <w:t xml:space="preserve">z tworzyw sztucznych i które nie zostały przeznaczone, zaprojektowane ani wprowadzone do obrotu tak, aby osiągnąć w ramach okresu żywotności wielokrotną rotację poprzez zwrócenie ich do producenta w celu powtórnego napełnienia lub ponownego użycia do tego samego celu, do którego </w:t>
      </w:r>
      <w:r w:rsidR="00C64D1E">
        <w:rPr>
          <w:rFonts w:ascii="Calibri" w:hAnsi="Calibri"/>
        </w:rPr>
        <w:t xml:space="preserve">były pierwotnie przeznaczone), </w:t>
      </w:r>
      <w:r w:rsidRPr="00672336">
        <w:rPr>
          <w:rFonts w:ascii="Calibri" w:hAnsi="Calibri"/>
        </w:rPr>
        <w:t xml:space="preserve">w tym w szczególności: woda </w:t>
      </w:r>
      <w:r w:rsidR="00C64D1E">
        <w:rPr>
          <w:rFonts w:ascii="Calibri" w:hAnsi="Calibri"/>
        </w:rPr>
        <w:t xml:space="preserve">                                       </w:t>
      </w:r>
      <w:r w:rsidRPr="00672336">
        <w:rPr>
          <w:rFonts w:ascii="Calibri" w:hAnsi="Calibri"/>
        </w:rPr>
        <w:t xml:space="preserve">w jednorazowych opakowaniach plastikowych, sztućce, talerze oraz kubki jednorazowego użytku wykonane z tworzyw </w:t>
      </w:r>
      <w:r w:rsidRPr="00C64D1E">
        <w:rPr>
          <w:rFonts w:ascii="Calibri" w:hAnsi="Calibri"/>
        </w:rPr>
        <w:t xml:space="preserve">sztucznych, </w:t>
      </w:r>
    </w:p>
    <w:p w14:paraId="3D32280B" w14:textId="77777777" w:rsidR="002C5F28" w:rsidRPr="00D47270" w:rsidRDefault="002C5F28" w:rsidP="00C64D1E">
      <w:pPr>
        <w:numPr>
          <w:ilvl w:val="0"/>
          <w:numId w:val="21"/>
        </w:numPr>
        <w:suppressAutoHyphens w:val="0"/>
        <w:spacing w:after="40" w:line="276" w:lineRule="auto"/>
        <w:ind w:left="709" w:hanging="425"/>
        <w:jc w:val="both"/>
        <w:rPr>
          <w:rFonts w:ascii="Calibri" w:hAnsi="Calibri"/>
        </w:rPr>
      </w:pPr>
      <w:r w:rsidRPr="00D47270">
        <w:rPr>
          <w:rFonts w:ascii="Calibri" w:hAnsi="Calibri" w:cs="Calibri"/>
        </w:rPr>
        <w:t>finansowanie lub współfinansowanie podatku od towarów i usług (VAT) , jeśli może zostać odliczony  w oparciu o Ustawę z dnia 11 marca 2004 r.</w:t>
      </w:r>
      <w:r w:rsidR="00C64D1E">
        <w:rPr>
          <w:rFonts w:ascii="Calibri" w:hAnsi="Calibri" w:cs="Calibri"/>
        </w:rPr>
        <w:t xml:space="preserve"> o podatku od towarów i usług (t.j. Dz.</w:t>
      </w:r>
      <w:r w:rsidRPr="00D47270">
        <w:rPr>
          <w:rFonts w:ascii="Calibri" w:hAnsi="Calibri" w:cs="Calibri"/>
        </w:rPr>
        <w:t>U. z 2020 r. poz. 106 z późn. zm.),</w:t>
      </w:r>
    </w:p>
    <w:p w14:paraId="48370F07" w14:textId="77777777" w:rsidR="00144091" w:rsidRPr="00672336" w:rsidRDefault="00144091" w:rsidP="00C64D1E">
      <w:pPr>
        <w:numPr>
          <w:ilvl w:val="0"/>
          <w:numId w:val="21"/>
        </w:numPr>
        <w:suppressAutoHyphens w:val="0"/>
        <w:spacing w:after="40" w:line="276" w:lineRule="auto"/>
        <w:ind w:left="709" w:hanging="425"/>
        <w:jc w:val="both"/>
        <w:rPr>
          <w:rFonts w:ascii="Calibri" w:hAnsi="Calibri"/>
          <w:color w:val="FF0000"/>
        </w:rPr>
      </w:pPr>
      <w:r w:rsidRPr="00672336">
        <w:rPr>
          <w:rFonts w:ascii="Calibri" w:hAnsi="Calibri" w:cs="Calibri"/>
        </w:rPr>
        <w:t>wydatki nie związane z realizacją danego zadania.</w:t>
      </w:r>
    </w:p>
    <w:p w14:paraId="03486201" w14:textId="77777777" w:rsidR="00A30481" w:rsidRPr="00672336" w:rsidRDefault="00A30481" w:rsidP="00C64D1E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40" w:line="276" w:lineRule="auto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Wysokość przyznanej dotacji może być niższa, niż wnioskowana w ofercie. W takim przypadku Podmiot może przyjąć zmniejszenie zakresu rzeczowego zadania</w:t>
      </w:r>
      <w:r w:rsidR="003B411D" w:rsidRPr="00672336">
        <w:rPr>
          <w:rFonts w:ascii="Calibri" w:hAnsi="Calibri" w:cs="Calibri"/>
          <w:color w:val="000000"/>
          <w:sz w:val="24"/>
        </w:rPr>
        <w:t xml:space="preserve">, </w:t>
      </w:r>
      <w:r w:rsidR="003B411D" w:rsidRPr="00672336">
        <w:rPr>
          <w:rFonts w:ascii="Calibri" w:hAnsi="Calibri" w:cs="Calibri"/>
          <w:sz w:val="24"/>
          <w:u w:val="single"/>
        </w:rPr>
        <w:t>nie wpływającego na zmianę kryteriów</w:t>
      </w:r>
      <w:r w:rsidRPr="00672336">
        <w:rPr>
          <w:rFonts w:ascii="Calibri" w:hAnsi="Calibri" w:cs="Calibri"/>
          <w:color w:val="000000"/>
          <w:sz w:val="24"/>
        </w:rPr>
        <w:t xml:space="preserve"> lub wycofać swoją ofertę.</w:t>
      </w:r>
    </w:p>
    <w:p w14:paraId="0AE46768" w14:textId="77777777" w:rsidR="00B448BE" w:rsidRPr="003D0517" w:rsidRDefault="007E27D6" w:rsidP="00B448BE">
      <w:pPr>
        <w:pStyle w:val="Tekstpodstawowy"/>
        <w:widowControl w:val="0"/>
        <w:numPr>
          <w:ilvl w:val="0"/>
          <w:numId w:val="7"/>
        </w:numPr>
        <w:tabs>
          <w:tab w:val="right" w:pos="11592"/>
        </w:tabs>
        <w:spacing w:after="40" w:line="276" w:lineRule="auto"/>
        <w:rPr>
          <w:rFonts w:ascii="Calibri" w:hAnsi="Calibri" w:cs="Calibri"/>
          <w:b/>
          <w:strike/>
          <w:sz w:val="24"/>
        </w:rPr>
      </w:pPr>
      <w:r w:rsidRPr="00672336">
        <w:rPr>
          <w:rFonts w:ascii="Calibri" w:hAnsi="Calibri"/>
          <w:b/>
          <w:sz w:val="24"/>
        </w:rPr>
        <w:t xml:space="preserve">Dopuszcza się możliwość dokonania przesunięć pomiędzy poszczególnymi pozycjami </w:t>
      </w:r>
      <w:r w:rsidR="001F0427">
        <w:rPr>
          <w:rFonts w:ascii="Calibri" w:hAnsi="Calibri"/>
          <w:b/>
          <w:sz w:val="24"/>
          <w:lang w:val="pl-PL"/>
        </w:rPr>
        <w:t xml:space="preserve">                             </w:t>
      </w:r>
      <w:r w:rsidRPr="00672336">
        <w:rPr>
          <w:rFonts w:ascii="Calibri" w:hAnsi="Calibri"/>
          <w:b/>
          <w:sz w:val="24"/>
        </w:rPr>
        <w:t xml:space="preserve">w kosztorysie do 30 % </w:t>
      </w:r>
      <w:r w:rsidR="008D5196">
        <w:rPr>
          <w:rFonts w:ascii="Calibri" w:hAnsi="Calibri"/>
          <w:b/>
          <w:sz w:val="24"/>
          <w:lang w:val="pl-PL"/>
        </w:rPr>
        <w:t>całkowitych kosztów zadania</w:t>
      </w:r>
      <w:r w:rsidRPr="00672336">
        <w:rPr>
          <w:rFonts w:ascii="Calibri" w:hAnsi="Calibri"/>
          <w:b/>
          <w:sz w:val="24"/>
        </w:rPr>
        <w:t xml:space="preserve">, z zachowaniem kwoty dotacji, bez </w:t>
      </w:r>
      <w:r w:rsidRPr="00672336">
        <w:rPr>
          <w:rFonts w:ascii="Calibri" w:hAnsi="Calibri"/>
          <w:b/>
          <w:sz w:val="24"/>
        </w:rPr>
        <w:lastRenderedPageBreak/>
        <w:t>konieczności aneksowania umowy. O przesunięciach, wraz z uzasadnieniem, należy poinformować</w:t>
      </w:r>
      <w:r w:rsidR="001F0427">
        <w:rPr>
          <w:rFonts w:ascii="Calibri" w:hAnsi="Calibri"/>
          <w:b/>
          <w:sz w:val="24"/>
          <w:lang w:val="pl-PL"/>
        </w:rPr>
        <w:t xml:space="preserve"> </w:t>
      </w:r>
      <w:r w:rsidRPr="00672336">
        <w:rPr>
          <w:rFonts w:ascii="Calibri" w:hAnsi="Calibri"/>
          <w:b/>
          <w:sz w:val="24"/>
        </w:rPr>
        <w:t>w sprawozdaniu końcowym z realizacji zadania.</w:t>
      </w:r>
    </w:p>
    <w:p w14:paraId="775FA63F" w14:textId="77777777" w:rsidR="001F0427" w:rsidRPr="00C64D1E" w:rsidRDefault="00A30481" w:rsidP="00C64D1E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40" w:line="276" w:lineRule="auto"/>
        <w:rPr>
          <w:rFonts w:ascii="Calibri" w:hAnsi="Calibri" w:cs="Calibri"/>
          <w:strike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Niewykorzystane kwoty dotacji</w:t>
      </w:r>
      <w:r w:rsidR="003B411D" w:rsidRPr="00672336">
        <w:rPr>
          <w:rFonts w:ascii="Calibri" w:hAnsi="Calibri" w:cs="Calibri"/>
          <w:color w:val="000000"/>
          <w:sz w:val="24"/>
        </w:rPr>
        <w:t xml:space="preserve"> </w:t>
      </w:r>
      <w:r w:rsidR="003B411D" w:rsidRPr="00672336">
        <w:rPr>
          <w:rFonts w:ascii="Calibri" w:hAnsi="Calibri" w:cs="Calibri"/>
          <w:sz w:val="24"/>
        </w:rPr>
        <w:t>przyznane na dany rok budżetowy Podmiotowi</w:t>
      </w:r>
      <w:r w:rsidR="002B1549">
        <w:rPr>
          <w:rFonts w:ascii="Calibri" w:hAnsi="Calibri" w:cs="Calibri"/>
          <w:sz w:val="24"/>
        </w:rPr>
        <w:t xml:space="preserve"> </w:t>
      </w:r>
      <w:r w:rsidRPr="00672336">
        <w:rPr>
          <w:rFonts w:ascii="Calibri" w:hAnsi="Calibri" w:cs="Calibri"/>
          <w:sz w:val="24"/>
        </w:rPr>
        <w:t xml:space="preserve">podlegają zwrotowi na rachunek </w:t>
      </w:r>
      <w:r w:rsidR="00FF7457">
        <w:rPr>
          <w:rFonts w:ascii="Calibri" w:hAnsi="Calibri" w:cs="Calibri"/>
          <w:sz w:val="24"/>
          <w:lang w:val="pl-PL"/>
        </w:rPr>
        <w:t>Regionalnego Ośrodka Polityki Społecznej w Opolu</w:t>
      </w:r>
      <w:r w:rsidRPr="00672336">
        <w:rPr>
          <w:rFonts w:ascii="Calibri" w:hAnsi="Calibri" w:cs="Calibri"/>
          <w:sz w:val="24"/>
        </w:rPr>
        <w:t xml:space="preserve"> w terminie 15 dni </w:t>
      </w:r>
      <w:r w:rsidR="003B411D" w:rsidRPr="00672336">
        <w:rPr>
          <w:rFonts w:ascii="Calibri" w:hAnsi="Calibri" w:cs="Calibri"/>
          <w:sz w:val="24"/>
        </w:rPr>
        <w:t>od dnia zakończenia realizacji zadania publicznego</w:t>
      </w:r>
      <w:r w:rsidR="00690A1B" w:rsidRPr="00672336">
        <w:rPr>
          <w:rFonts w:ascii="Calibri" w:hAnsi="Calibri" w:cs="Calibri"/>
          <w:sz w:val="24"/>
        </w:rPr>
        <w:t>,</w:t>
      </w:r>
      <w:r w:rsidR="003B411D" w:rsidRPr="00672336">
        <w:rPr>
          <w:rFonts w:ascii="Calibri" w:hAnsi="Calibri" w:cs="Calibri"/>
          <w:sz w:val="24"/>
        </w:rPr>
        <w:t xml:space="preserve"> </w:t>
      </w:r>
      <w:r w:rsidRPr="00672336">
        <w:rPr>
          <w:rFonts w:ascii="Calibri" w:hAnsi="Calibri" w:cs="Calibri"/>
          <w:sz w:val="24"/>
        </w:rPr>
        <w:t xml:space="preserve">lub </w:t>
      </w:r>
      <w:r w:rsidR="00690A1B" w:rsidRPr="00672336">
        <w:rPr>
          <w:rFonts w:ascii="Calibri" w:hAnsi="Calibri" w:cs="Calibri"/>
          <w:sz w:val="24"/>
        </w:rPr>
        <w:t xml:space="preserve">odpowiednio </w:t>
      </w:r>
      <w:r w:rsidRPr="00672336">
        <w:rPr>
          <w:rFonts w:ascii="Calibri" w:hAnsi="Calibri" w:cs="Calibri"/>
          <w:sz w:val="24"/>
        </w:rPr>
        <w:t>do dnia 31 stycznia następnego roku kalendarzowego</w:t>
      </w:r>
      <w:r w:rsidR="00690A1B" w:rsidRPr="00672336">
        <w:rPr>
          <w:rFonts w:ascii="Calibri" w:hAnsi="Calibri" w:cs="Calibri"/>
          <w:sz w:val="24"/>
        </w:rPr>
        <w:t xml:space="preserve"> lub</w:t>
      </w:r>
      <w:r w:rsidR="002B1549">
        <w:rPr>
          <w:rFonts w:ascii="Calibri" w:hAnsi="Calibri" w:cs="Calibri"/>
          <w:sz w:val="24"/>
        </w:rPr>
        <w:t xml:space="preserve"> </w:t>
      </w:r>
      <w:r w:rsidR="00690A1B" w:rsidRPr="00672336">
        <w:rPr>
          <w:rFonts w:ascii="Calibri" w:hAnsi="Calibri" w:cs="Calibri"/>
          <w:sz w:val="24"/>
        </w:rPr>
        <w:t>w</w:t>
      </w:r>
      <w:r w:rsidRPr="00672336">
        <w:rPr>
          <w:rFonts w:ascii="Calibri" w:hAnsi="Calibri" w:cs="Calibri"/>
          <w:sz w:val="24"/>
        </w:rPr>
        <w:t xml:space="preserve"> przypadku </w:t>
      </w:r>
      <w:r w:rsidR="00690A1B" w:rsidRPr="00672336">
        <w:rPr>
          <w:rFonts w:ascii="Calibri" w:hAnsi="Calibri" w:cs="Calibri"/>
          <w:sz w:val="24"/>
        </w:rPr>
        <w:t>gdy termin wykorzystania jest krótszy niż rok budżetowy</w:t>
      </w:r>
      <w:r w:rsidR="00E81CD1" w:rsidRPr="00672336">
        <w:rPr>
          <w:rFonts w:ascii="Calibri" w:hAnsi="Calibri" w:cs="Calibri"/>
          <w:sz w:val="24"/>
        </w:rPr>
        <w:t xml:space="preserve">, </w:t>
      </w:r>
      <w:r w:rsidR="001F0427">
        <w:rPr>
          <w:rFonts w:ascii="Calibri" w:hAnsi="Calibri" w:cs="Calibri"/>
          <w:sz w:val="24"/>
          <w:lang w:val="pl-PL"/>
        </w:rPr>
        <w:t xml:space="preserve">       </w:t>
      </w:r>
      <w:r w:rsidR="00690A1B" w:rsidRPr="00672336">
        <w:rPr>
          <w:rFonts w:ascii="Calibri" w:hAnsi="Calibri" w:cs="Calibri"/>
          <w:sz w:val="24"/>
        </w:rPr>
        <w:t>w terminie 15 dni od dnia zakończenia realizacji zadania publiczneg</w:t>
      </w:r>
      <w:r w:rsidR="00344E90" w:rsidRPr="00672336">
        <w:rPr>
          <w:rFonts w:ascii="Calibri" w:hAnsi="Calibri" w:cs="Calibri"/>
          <w:sz w:val="24"/>
        </w:rPr>
        <w:t>o.</w:t>
      </w:r>
    </w:p>
    <w:p w14:paraId="2B79A8D4" w14:textId="77777777" w:rsidR="00A30481" w:rsidRPr="00672336" w:rsidRDefault="00A30481" w:rsidP="00C64D1E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40" w:line="276" w:lineRule="auto"/>
        <w:rPr>
          <w:rFonts w:ascii="Calibri" w:hAnsi="Calibri" w:cs="Calibri"/>
          <w:strike/>
          <w:color w:val="FF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Zarząd</w:t>
      </w:r>
      <w:r w:rsidRPr="00E0153D">
        <w:rPr>
          <w:rFonts w:ascii="Calibri" w:hAnsi="Calibri" w:cs="Calibri"/>
          <w:color w:val="000000"/>
          <w:sz w:val="24"/>
        </w:rPr>
        <w:t xml:space="preserve"> Województwa</w:t>
      </w:r>
      <w:r w:rsidRPr="00672336">
        <w:rPr>
          <w:rFonts w:ascii="Calibri" w:hAnsi="Calibri" w:cs="Calibri"/>
          <w:color w:val="000000"/>
          <w:sz w:val="24"/>
        </w:rPr>
        <w:t xml:space="preserve"> </w:t>
      </w:r>
      <w:r w:rsidR="00E0153D">
        <w:rPr>
          <w:rFonts w:ascii="Calibri" w:hAnsi="Calibri" w:cs="Calibri"/>
          <w:color w:val="000000"/>
          <w:sz w:val="24"/>
        </w:rPr>
        <w:t xml:space="preserve">Opolskiego </w:t>
      </w:r>
      <w:r w:rsidRPr="00672336">
        <w:rPr>
          <w:rFonts w:ascii="Calibri" w:hAnsi="Calibri" w:cs="Calibri"/>
          <w:color w:val="000000"/>
          <w:sz w:val="24"/>
        </w:rPr>
        <w:t>może odmówić Podmiotowi wyłonionemu w konkursie przyznania dotacji i podpisania umowy w przypadku, gdy okaże się, iż zakres realizowanego zadania znacząco odbiega od opisanego w ofercie, Podmiot lub jego reprezentanci utracą zdolności do czynności prawnych, zostaną ujawnione nieznane wcześniej okoliczności podważające wiarygodność merytoryczną lub finansową Podmiotu.</w:t>
      </w:r>
    </w:p>
    <w:p w14:paraId="754E9192" w14:textId="77777777" w:rsidR="00A30481" w:rsidRPr="00672336" w:rsidRDefault="00A30481" w:rsidP="00C64D1E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40" w:line="276" w:lineRule="auto"/>
        <w:rPr>
          <w:rFonts w:ascii="Calibri" w:hAnsi="Calibri" w:cs="Calibri"/>
          <w:strike/>
          <w:color w:val="FF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W przypadku nie przestrzegania warunków zawartych w  umowie (stwierdzonego na podstawie bieżącej analizy sprawozdań merytorycznych i finansowych lub na podstawie kontroli przeprowadzonej w miejscu realizacji umowy), w szczególności wydatkowania środków finansowych niezgodnie z ich przeznaczeniem, dokonywania samowolnych lub nieuzasadnionych zmian rzeczowych i finansowych, niegospodarnego i nieoszczędnego wydatkowania kwot dotacji, uzyskiwania dochodów z tytułu realizacji zleconych zadań, zastrzega się w umowie prawo do wstrzymania dalszego finansowania zadania oraz do wystąpienia o zwrot dotychczas przekazanych środków finansowych wraz z odsetkami jak dla zaległości podatkowych.</w:t>
      </w:r>
    </w:p>
    <w:p w14:paraId="623395F5" w14:textId="77777777" w:rsidR="00A30481" w:rsidRPr="00672336" w:rsidRDefault="00A30481" w:rsidP="00C64D1E">
      <w:pPr>
        <w:pStyle w:val="Tekstpodstawowy"/>
        <w:widowControl w:val="0"/>
        <w:tabs>
          <w:tab w:val="center" w:pos="4896"/>
          <w:tab w:val="right" w:pos="9432"/>
        </w:tabs>
        <w:spacing w:after="57" w:line="276" w:lineRule="auto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b/>
          <w:color w:val="000000"/>
          <w:sz w:val="24"/>
        </w:rPr>
        <w:t>IV.  Termin i warunki realizacji zadania.</w:t>
      </w:r>
      <w:r w:rsidRPr="00672336">
        <w:rPr>
          <w:rFonts w:ascii="Calibri" w:hAnsi="Calibri" w:cs="Calibri"/>
          <w:color w:val="000000"/>
          <w:sz w:val="24"/>
        </w:rPr>
        <w:t xml:space="preserve"> </w:t>
      </w:r>
      <w:r w:rsidRPr="00672336">
        <w:rPr>
          <w:rFonts w:ascii="Calibri" w:eastAsia="Tahoma" w:hAnsi="Calibri" w:cs="Calibri"/>
          <w:color w:val="000000"/>
          <w:sz w:val="24"/>
        </w:rPr>
        <w:t xml:space="preserve"> </w:t>
      </w:r>
    </w:p>
    <w:p w14:paraId="700CC506" w14:textId="77777777" w:rsidR="00A30481" w:rsidRPr="00D96CA7" w:rsidRDefault="00A30481" w:rsidP="00C64D1E">
      <w:pPr>
        <w:pStyle w:val="Tekstpodstawowy"/>
        <w:widowControl w:val="0"/>
        <w:numPr>
          <w:ilvl w:val="0"/>
          <w:numId w:val="6"/>
        </w:numPr>
        <w:tabs>
          <w:tab w:val="left" w:pos="426"/>
          <w:tab w:val="center" w:pos="7056"/>
          <w:tab w:val="right" w:pos="11592"/>
        </w:tabs>
        <w:spacing w:after="40" w:line="276" w:lineRule="auto"/>
        <w:ind w:left="425" w:hanging="425"/>
        <w:rPr>
          <w:rFonts w:ascii="Calibri" w:hAnsi="Calibri" w:cs="Calibri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Zadanie winno być wykonane w roku </w:t>
      </w:r>
      <w:r w:rsidR="00E02860">
        <w:rPr>
          <w:rFonts w:ascii="Calibri" w:hAnsi="Calibri" w:cs="Calibri"/>
          <w:color w:val="000000"/>
          <w:sz w:val="24"/>
          <w:lang w:val="pl-PL"/>
        </w:rPr>
        <w:t>2021</w:t>
      </w:r>
      <w:r w:rsidRPr="00672336">
        <w:rPr>
          <w:rFonts w:ascii="Calibri" w:hAnsi="Calibri" w:cs="Calibri"/>
          <w:color w:val="000000"/>
          <w:sz w:val="24"/>
        </w:rPr>
        <w:t xml:space="preserve">, przy czym początek realizacji zadania opisanego </w:t>
      </w:r>
      <w:r w:rsidR="001F0427">
        <w:rPr>
          <w:rFonts w:ascii="Calibri" w:hAnsi="Calibri" w:cs="Calibri"/>
          <w:color w:val="000000"/>
          <w:sz w:val="24"/>
          <w:lang w:val="pl-PL"/>
        </w:rPr>
        <w:t xml:space="preserve">                </w:t>
      </w:r>
      <w:r w:rsidRPr="00672336">
        <w:rPr>
          <w:rFonts w:ascii="Calibri" w:hAnsi="Calibri" w:cs="Calibri"/>
          <w:color w:val="000000"/>
          <w:sz w:val="24"/>
        </w:rPr>
        <w:t xml:space="preserve">w ofercie może nastąpić bezpośrednio po rozstrzygnięciu konkursu przez Zarząd Województwa </w:t>
      </w:r>
      <w:r w:rsidR="00E0153D" w:rsidRPr="00D96CA7">
        <w:rPr>
          <w:rFonts w:ascii="Calibri" w:hAnsi="Calibri" w:cs="Calibri"/>
          <w:sz w:val="24"/>
        </w:rPr>
        <w:t xml:space="preserve">Opolskiego </w:t>
      </w:r>
      <w:r w:rsidRPr="00D96CA7">
        <w:rPr>
          <w:rFonts w:ascii="Calibri" w:hAnsi="Calibri" w:cs="Calibri"/>
          <w:b/>
          <w:bCs/>
          <w:sz w:val="24"/>
        </w:rPr>
        <w:t>i podpisaniu umowy</w:t>
      </w:r>
      <w:r w:rsidRPr="00D96CA7">
        <w:rPr>
          <w:rFonts w:ascii="Calibri" w:hAnsi="Calibri" w:cs="Calibri"/>
          <w:bCs/>
          <w:sz w:val="24"/>
        </w:rPr>
        <w:t>,</w:t>
      </w:r>
      <w:r w:rsidRPr="00D96CA7">
        <w:rPr>
          <w:rFonts w:ascii="Calibri" w:hAnsi="Calibri" w:cs="Calibri"/>
          <w:sz w:val="24"/>
        </w:rPr>
        <w:t xml:space="preserve"> a zakończenie do dnia </w:t>
      </w:r>
      <w:r w:rsidR="00E02860" w:rsidRPr="00D96CA7">
        <w:rPr>
          <w:rFonts w:ascii="Calibri" w:hAnsi="Calibri" w:cs="Calibri"/>
          <w:sz w:val="24"/>
          <w:lang w:val="pl-PL"/>
        </w:rPr>
        <w:t>15 grudnia 2021</w:t>
      </w:r>
      <w:r w:rsidRPr="00D96CA7">
        <w:rPr>
          <w:rFonts w:ascii="Calibri" w:hAnsi="Calibri" w:cs="Calibri"/>
          <w:sz w:val="24"/>
        </w:rPr>
        <w:t>r.</w:t>
      </w:r>
      <w:r w:rsidR="00F35B77" w:rsidRPr="00D96CA7">
        <w:rPr>
          <w:rFonts w:ascii="Calibri" w:hAnsi="Calibri" w:cs="Calibri"/>
          <w:sz w:val="24"/>
        </w:rPr>
        <w:t xml:space="preserve"> </w:t>
      </w:r>
    </w:p>
    <w:p w14:paraId="34EF5C09" w14:textId="77777777" w:rsidR="00A30481" w:rsidRPr="00D96CA7" w:rsidRDefault="00A30481" w:rsidP="00C64D1E">
      <w:pPr>
        <w:pStyle w:val="Tekstpodstawowy"/>
        <w:widowControl w:val="0"/>
        <w:numPr>
          <w:ilvl w:val="0"/>
          <w:numId w:val="6"/>
        </w:numPr>
        <w:tabs>
          <w:tab w:val="left" w:pos="426"/>
          <w:tab w:val="center" w:pos="7056"/>
          <w:tab w:val="right" w:pos="11592"/>
        </w:tabs>
        <w:spacing w:after="40" w:line="276" w:lineRule="auto"/>
        <w:ind w:left="425" w:hanging="425"/>
        <w:rPr>
          <w:rFonts w:ascii="Calibri" w:hAnsi="Calibri" w:cs="Calibri"/>
          <w:sz w:val="24"/>
        </w:rPr>
      </w:pPr>
      <w:r w:rsidRPr="00D96CA7">
        <w:rPr>
          <w:rFonts w:ascii="Calibri" w:hAnsi="Calibri" w:cs="Calibri"/>
          <w:sz w:val="24"/>
        </w:rPr>
        <w:t xml:space="preserve">Zadanie winno być zrealizowane z najwyższą starannością, zgodnie z zawartą umową oraz                                      z obowiązującymi przepisami, w zakresie opisanym w ofercie. </w:t>
      </w:r>
    </w:p>
    <w:p w14:paraId="5DAA8BA0" w14:textId="77777777" w:rsidR="002D7C43" w:rsidRPr="00D96CA7" w:rsidRDefault="002D7C43" w:rsidP="00C64D1E">
      <w:pPr>
        <w:pStyle w:val="Tekstpodstawowy"/>
        <w:widowControl w:val="0"/>
        <w:numPr>
          <w:ilvl w:val="0"/>
          <w:numId w:val="6"/>
        </w:numPr>
        <w:tabs>
          <w:tab w:val="left" w:pos="426"/>
          <w:tab w:val="center" w:pos="7056"/>
          <w:tab w:val="right" w:pos="11592"/>
        </w:tabs>
        <w:spacing w:after="40" w:line="276" w:lineRule="auto"/>
        <w:ind w:left="425" w:hanging="425"/>
        <w:rPr>
          <w:rFonts w:ascii="Calibri" w:hAnsi="Calibri" w:cs="Calibri"/>
          <w:b/>
          <w:sz w:val="24"/>
          <w:u w:val="single"/>
        </w:rPr>
      </w:pPr>
      <w:r w:rsidRPr="00D96CA7">
        <w:rPr>
          <w:rFonts w:ascii="Calibri" w:hAnsi="Calibri" w:cs="Calibri"/>
          <w:b/>
          <w:sz w:val="24"/>
          <w:u w:val="single"/>
        </w:rPr>
        <w:t>W budżecie zadania Podmiot winien uwzględnić środki finansowe, które będą przeznaczone na promocję</w:t>
      </w:r>
      <w:r w:rsidR="00145D98" w:rsidRPr="00D96CA7">
        <w:rPr>
          <w:rFonts w:ascii="Calibri" w:hAnsi="Calibri" w:cs="Calibri"/>
          <w:b/>
          <w:sz w:val="24"/>
          <w:u w:val="single"/>
        </w:rPr>
        <w:t xml:space="preserve"> zadania</w:t>
      </w:r>
      <w:r w:rsidRPr="00D96CA7">
        <w:rPr>
          <w:rFonts w:ascii="Calibri" w:hAnsi="Calibri" w:cs="Calibri"/>
          <w:b/>
          <w:sz w:val="24"/>
          <w:u w:val="single"/>
        </w:rPr>
        <w:t>, w tym między innymi na ulotki, banery, publikacje, spoty medialne</w:t>
      </w:r>
      <w:r w:rsidRPr="00D96CA7">
        <w:rPr>
          <w:rFonts w:ascii="Calibri" w:hAnsi="Calibri"/>
          <w:b/>
          <w:sz w:val="24"/>
          <w:u w:val="single"/>
        </w:rPr>
        <w:t>.</w:t>
      </w:r>
      <w:r w:rsidRPr="00D96CA7">
        <w:rPr>
          <w:rFonts w:ascii="Calibri" w:hAnsi="Calibri" w:cs="Calibri"/>
          <w:b/>
          <w:sz w:val="24"/>
          <w:u w:val="single"/>
        </w:rPr>
        <w:t xml:space="preserve"> Zasięg lub wymiar promocji </w:t>
      </w:r>
      <w:r w:rsidR="00145D98" w:rsidRPr="00D96CA7">
        <w:rPr>
          <w:rFonts w:ascii="Calibri" w:hAnsi="Calibri" w:cs="Calibri"/>
          <w:b/>
          <w:sz w:val="24"/>
          <w:u w:val="single"/>
        </w:rPr>
        <w:t xml:space="preserve">zadania </w:t>
      </w:r>
      <w:r w:rsidRPr="00D96CA7">
        <w:rPr>
          <w:rFonts w:ascii="Calibri" w:hAnsi="Calibri" w:cs="Calibri"/>
          <w:b/>
          <w:sz w:val="24"/>
          <w:u w:val="single"/>
        </w:rPr>
        <w:t>winien być dostosowany do rodzaju, zakresu oraz zasięgu zadania.</w:t>
      </w:r>
    </w:p>
    <w:p w14:paraId="72BB6877" w14:textId="77777777" w:rsidR="00A6398A" w:rsidRPr="00D96CA7" w:rsidRDefault="00A6398A" w:rsidP="003D0517">
      <w:pPr>
        <w:pStyle w:val="Tekstpodstawowy"/>
        <w:widowControl w:val="0"/>
        <w:numPr>
          <w:ilvl w:val="0"/>
          <w:numId w:val="6"/>
        </w:numPr>
        <w:tabs>
          <w:tab w:val="left" w:pos="426"/>
          <w:tab w:val="center" w:pos="7056"/>
          <w:tab w:val="right" w:pos="11592"/>
        </w:tabs>
        <w:spacing w:after="40" w:line="276" w:lineRule="auto"/>
        <w:ind w:left="425" w:hanging="425"/>
        <w:rPr>
          <w:rFonts w:ascii="Calibri" w:hAnsi="Calibri" w:cs="Calibri"/>
          <w:b/>
          <w:sz w:val="24"/>
          <w:u w:val="single"/>
        </w:rPr>
      </w:pPr>
      <w:r w:rsidRPr="00D96CA7">
        <w:rPr>
          <w:rFonts w:ascii="Calibri" w:hAnsi="Calibri" w:cs="Calibri"/>
          <w:sz w:val="24"/>
        </w:rPr>
        <w:t xml:space="preserve">Nie dopuszcza się pobierania opłat od adresatów zadania publicznego. </w:t>
      </w:r>
    </w:p>
    <w:p w14:paraId="1AA39A4A" w14:textId="77777777" w:rsidR="00A30481" w:rsidRPr="00D96CA7" w:rsidRDefault="00A30481" w:rsidP="00C64D1E">
      <w:pPr>
        <w:pStyle w:val="Tekstpodstawowy"/>
        <w:widowControl w:val="0"/>
        <w:numPr>
          <w:ilvl w:val="0"/>
          <w:numId w:val="6"/>
        </w:numPr>
        <w:tabs>
          <w:tab w:val="left" w:pos="426"/>
          <w:tab w:val="center" w:pos="7056"/>
          <w:tab w:val="right" w:pos="11592"/>
        </w:tabs>
        <w:spacing w:after="60" w:line="276" w:lineRule="auto"/>
        <w:ind w:left="426" w:hanging="425"/>
        <w:rPr>
          <w:rFonts w:ascii="Calibri" w:eastAsia="Calibri" w:hAnsi="Calibri" w:cs="Calibri"/>
          <w:sz w:val="24"/>
        </w:rPr>
      </w:pPr>
      <w:r w:rsidRPr="00D96CA7">
        <w:rPr>
          <w:rFonts w:ascii="Calibri" w:hAnsi="Calibri" w:cs="Calibri"/>
          <w:sz w:val="24"/>
        </w:rPr>
        <w:t>W ramach prowadzonego nadzoru merytorycznego, zwraca się szczególną uwagę na:</w:t>
      </w:r>
    </w:p>
    <w:p w14:paraId="1162C281" w14:textId="77777777" w:rsidR="00147723" w:rsidRPr="00D96CA7" w:rsidRDefault="00147723" w:rsidP="00C64D1E">
      <w:pPr>
        <w:pStyle w:val="Tekstpodstawowy"/>
        <w:widowControl w:val="0"/>
        <w:numPr>
          <w:ilvl w:val="1"/>
          <w:numId w:val="6"/>
        </w:numPr>
        <w:tabs>
          <w:tab w:val="left" w:pos="675"/>
          <w:tab w:val="right" w:pos="13752"/>
        </w:tabs>
        <w:spacing w:after="28" w:line="276" w:lineRule="auto"/>
        <w:ind w:left="964" w:hanging="567"/>
        <w:rPr>
          <w:rFonts w:ascii="Calibri" w:eastAsia="Calibri" w:hAnsi="Calibri" w:cs="Calibri"/>
          <w:sz w:val="24"/>
        </w:rPr>
      </w:pPr>
      <w:r w:rsidRPr="00D96CA7">
        <w:rPr>
          <w:rFonts w:ascii="Calibri" w:eastAsia="Calibri" w:hAnsi="Calibri" w:cs="Calibri"/>
          <w:sz w:val="24"/>
        </w:rPr>
        <w:t>realizowanie rezultatów realizacji zadania publicznego,</w:t>
      </w:r>
    </w:p>
    <w:p w14:paraId="14CC9C7E" w14:textId="77777777" w:rsidR="00A30481" w:rsidRPr="00D96CA7" w:rsidRDefault="00A30481" w:rsidP="00C64D1E">
      <w:pPr>
        <w:pStyle w:val="Tekstpodstawowy"/>
        <w:widowControl w:val="0"/>
        <w:numPr>
          <w:ilvl w:val="1"/>
          <w:numId w:val="6"/>
        </w:numPr>
        <w:tabs>
          <w:tab w:val="left" w:pos="675"/>
          <w:tab w:val="right" w:pos="13752"/>
        </w:tabs>
        <w:spacing w:after="28" w:line="276" w:lineRule="auto"/>
        <w:ind w:left="964" w:hanging="567"/>
        <w:rPr>
          <w:rFonts w:ascii="Calibri" w:eastAsia="Calibri" w:hAnsi="Calibri" w:cs="Calibri"/>
          <w:sz w:val="24"/>
        </w:rPr>
      </w:pPr>
      <w:r w:rsidRPr="00D96CA7">
        <w:rPr>
          <w:rFonts w:ascii="Calibri" w:eastAsia="Calibri" w:hAnsi="Calibri" w:cs="Calibri"/>
          <w:sz w:val="24"/>
        </w:rPr>
        <w:t xml:space="preserve"> </w:t>
      </w:r>
      <w:r w:rsidRPr="00D96CA7">
        <w:rPr>
          <w:rFonts w:ascii="Calibri" w:hAnsi="Calibri" w:cs="Calibri"/>
          <w:sz w:val="24"/>
        </w:rPr>
        <w:t>realizowanie zadań zgodnie z przyjętym harmonogramem,</w:t>
      </w:r>
    </w:p>
    <w:p w14:paraId="089C4825" w14:textId="77777777" w:rsidR="00A30481" w:rsidRPr="00771512" w:rsidRDefault="00A30481" w:rsidP="00771512">
      <w:pPr>
        <w:pStyle w:val="Tekstpodstawowy"/>
        <w:widowControl w:val="0"/>
        <w:numPr>
          <w:ilvl w:val="1"/>
          <w:numId w:val="6"/>
        </w:numPr>
        <w:tabs>
          <w:tab w:val="clear" w:pos="1440"/>
          <w:tab w:val="num" w:pos="709"/>
          <w:tab w:val="right" w:pos="13752"/>
        </w:tabs>
        <w:spacing w:after="28" w:line="276" w:lineRule="auto"/>
        <w:ind w:left="709" w:hanging="312"/>
        <w:rPr>
          <w:rFonts w:ascii="Calibri" w:eastAsia="Calibri" w:hAnsi="Calibri" w:cs="Calibri"/>
          <w:color w:val="000000"/>
          <w:sz w:val="24"/>
        </w:rPr>
      </w:pPr>
      <w:r w:rsidRPr="00771512">
        <w:rPr>
          <w:rFonts w:ascii="Calibri" w:hAnsi="Calibri" w:cs="Calibri"/>
          <w:color w:val="000000"/>
          <w:sz w:val="24"/>
        </w:rPr>
        <w:t xml:space="preserve">wykorzystywanie </w:t>
      </w:r>
      <w:r w:rsidR="002227A6" w:rsidRPr="00771512">
        <w:rPr>
          <w:rFonts w:ascii="Calibri" w:hAnsi="Calibri" w:cs="Calibri"/>
          <w:sz w:val="24"/>
        </w:rPr>
        <w:t>wkładu</w:t>
      </w:r>
      <w:r w:rsidR="00147723" w:rsidRPr="00771512">
        <w:rPr>
          <w:rFonts w:ascii="Calibri" w:hAnsi="Calibri" w:cs="Calibri"/>
          <w:sz w:val="24"/>
        </w:rPr>
        <w:t xml:space="preserve"> finansow</w:t>
      </w:r>
      <w:r w:rsidR="002227A6" w:rsidRPr="00771512">
        <w:rPr>
          <w:rFonts w:ascii="Calibri" w:hAnsi="Calibri" w:cs="Calibri"/>
          <w:sz w:val="24"/>
        </w:rPr>
        <w:t>ego</w:t>
      </w:r>
      <w:r w:rsidRPr="00771512">
        <w:rPr>
          <w:rFonts w:ascii="Calibri" w:hAnsi="Calibri" w:cs="Calibri"/>
          <w:sz w:val="24"/>
        </w:rPr>
        <w:t xml:space="preserve"> </w:t>
      </w:r>
      <w:r w:rsidR="002227A6" w:rsidRPr="00771512">
        <w:rPr>
          <w:rFonts w:ascii="Calibri" w:hAnsi="Calibri" w:cs="Calibri"/>
          <w:sz w:val="24"/>
        </w:rPr>
        <w:t>i niefinansowego (osobowego i rzeczowego)</w:t>
      </w:r>
      <w:r w:rsidR="002227A6" w:rsidRPr="00771512">
        <w:rPr>
          <w:rFonts w:ascii="Calibri" w:hAnsi="Calibri" w:cs="Calibri"/>
          <w:color w:val="FF0000"/>
          <w:sz w:val="24"/>
        </w:rPr>
        <w:t xml:space="preserve"> </w:t>
      </w:r>
      <w:r w:rsidR="00771512" w:rsidRPr="00771512">
        <w:rPr>
          <w:rFonts w:ascii="Calibri" w:hAnsi="Calibri" w:cs="Calibri"/>
          <w:color w:val="FF0000"/>
          <w:sz w:val="24"/>
          <w:lang w:val="pl-PL"/>
        </w:rPr>
        <w:t xml:space="preserve"> </w:t>
      </w:r>
      <w:r w:rsidR="00C4359C">
        <w:rPr>
          <w:rFonts w:ascii="Calibri" w:hAnsi="Calibri" w:cs="Calibri"/>
          <w:color w:val="FF0000"/>
          <w:sz w:val="24"/>
          <w:lang w:val="pl-PL"/>
        </w:rPr>
        <w:t xml:space="preserve">                           </w:t>
      </w:r>
      <w:r w:rsidR="00287D99">
        <w:rPr>
          <w:rFonts w:ascii="Calibri" w:hAnsi="Calibri" w:cs="Calibri"/>
          <w:sz w:val="24"/>
          <w:lang w:val="pl-PL"/>
        </w:rPr>
        <w:t>oraz</w:t>
      </w:r>
      <w:r w:rsidR="00771512" w:rsidRPr="00771512">
        <w:rPr>
          <w:rFonts w:ascii="Calibri" w:hAnsi="Calibri" w:cs="Calibri"/>
          <w:sz w:val="24"/>
        </w:rPr>
        <w:t xml:space="preserve"> świadcze</w:t>
      </w:r>
      <w:r w:rsidR="00771512">
        <w:rPr>
          <w:rFonts w:ascii="Calibri" w:hAnsi="Calibri" w:cs="Calibri"/>
          <w:sz w:val="24"/>
          <w:lang w:val="pl-PL"/>
        </w:rPr>
        <w:t>ń</w:t>
      </w:r>
      <w:r w:rsidR="00771512">
        <w:rPr>
          <w:rFonts w:ascii="Calibri" w:hAnsi="Calibri" w:cs="Calibri"/>
          <w:sz w:val="24"/>
        </w:rPr>
        <w:t xml:space="preserve"> pieniężn</w:t>
      </w:r>
      <w:r w:rsidR="00771512">
        <w:rPr>
          <w:rFonts w:ascii="Calibri" w:hAnsi="Calibri" w:cs="Calibri"/>
          <w:sz w:val="24"/>
          <w:lang w:val="pl-PL"/>
        </w:rPr>
        <w:t>ych</w:t>
      </w:r>
      <w:r w:rsidR="00771512" w:rsidRPr="00771512">
        <w:rPr>
          <w:rFonts w:ascii="Calibri" w:hAnsi="Calibri" w:cs="Calibri"/>
          <w:sz w:val="24"/>
        </w:rPr>
        <w:t xml:space="preserve"> od odbiorców zadania</w:t>
      </w:r>
      <w:r w:rsidR="00771512" w:rsidRPr="00771512">
        <w:rPr>
          <w:rFonts w:ascii="Calibri" w:hAnsi="Calibri" w:cs="Calibri"/>
          <w:color w:val="000000"/>
          <w:sz w:val="24"/>
        </w:rPr>
        <w:t xml:space="preserve">, </w:t>
      </w:r>
      <w:r w:rsidRPr="00771512">
        <w:rPr>
          <w:rFonts w:ascii="Calibri" w:hAnsi="Calibri" w:cs="Calibri"/>
          <w:color w:val="000000"/>
          <w:sz w:val="24"/>
        </w:rPr>
        <w:t>zgodnie z przeznaczeniem,</w:t>
      </w:r>
    </w:p>
    <w:p w14:paraId="6E887A05" w14:textId="77777777" w:rsidR="00147723" w:rsidRPr="00672336" w:rsidRDefault="00A30481" w:rsidP="00C64D1E">
      <w:pPr>
        <w:pStyle w:val="Tekstpodstawowy"/>
        <w:widowControl w:val="0"/>
        <w:numPr>
          <w:ilvl w:val="1"/>
          <w:numId w:val="6"/>
        </w:numPr>
        <w:tabs>
          <w:tab w:val="left" w:pos="675"/>
          <w:tab w:val="right" w:pos="13752"/>
        </w:tabs>
        <w:spacing w:after="28" w:line="276" w:lineRule="auto"/>
        <w:ind w:left="709" w:hanging="312"/>
        <w:rPr>
          <w:rFonts w:ascii="Calibri" w:eastAsia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prawidłowe, rzetelne i terminowe sporządzanie rozliczeń finansowych i sprawozdań merytorycznych,</w:t>
      </w:r>
    </w:p>
    <w:p w14:paraId="04BE1612" w14:textId="77777777" w:rsidR="00A30481" w:rsidRPr="00672336" w:rsidRDefault="00147723" w:rsidP="00C64D1E">
      <w:pPr>
        <w:pStyle w:val="Tekstpodstawowy"/>
        <w:widowControl w:val="0"/>
        <w:numPr>
          <w:ilvl w:val="1"/>
          <w:numId w:val="6"/>
        </w:numPr>
        <w:tabs>
          <w:tab w:val="clear" w:pos="1440"/>
          <w:tab w:val="left" w:pos="675"/>
          <w:tab w:val="right" w:pos="13752"/>
        </w:tabs>
        <w:spacing w:after="28" w:line="276" w:lineRule="auto"/>
        <w:ind w:left="709" w:hanging="312"/>
        <w:rPr>
          <w:rFonts w:ascii="Calibri" w:eastAsia="Calibri" w:hAnsi="Calibri" w:cs="Calibri"/>
          <w:color w:val="000000"/>
          <w:sz w:val="24"/>
        </w:rPr>
      </w:pPr>
      <w:r w:rsidRPr="00672336">
        <w:rPr>
          <w:rFonts w:ascii="Calibri" w:eastAsia="Calibri" w:hAnsi="Calibri" w:cs="Calibri"/>
          <w:color w:val="000000"/>
          <w:sz w:val="24"/>
        </w:rPr>
        <w:t>d</w:t>
      </w:r>
      <w:r w:rsidR="00A30481" w:rsidRPr="00672336">
        <w:rPr>
          <w:rFonts w:ascii="Calibri" w:hAnsi="Calibri" w:cs="Calibri"/>
          <w:color w:val="000000"/>
          <w:sz w:val="24"/>
        </w:rPr>
        <w:t>okonywanie zmian rzeczowych i finansowych wyłącznie na podstawie pisemnych aneksów do umów,</w:t>
      </w:r>
      <w:r w:rsidRPr="00672336">
        <w:rPr>
          <w:rFonts w:ascii="Calibri" w:hAnsi="Calibri" w:cs="Calibri"/>
          <w:color w:val="000000"/>
          <w:sz w:val="24"/>
        </w:rPr>
        <w:t xml:space="preserve"> </w:t>
      </w:r>
      <w:r w:rsidRPr="00672336">
        <w:rPr>
          <w:rFonts w:ascii="Calibri" w:hAnsi="Calibri" w:cs="Calibri"/>
          <w:sz w:val="24"/>
        </w:rPr>
        <w:t>w zakresie niewpływającym na zmianę kryteriów wyboru oferty Podmiotu(-tów)</w:t>
      </w:r>
      <w:r w:rsidR="002227A6" w:rsidRPr="00672336">
        <w:rPr>
          <w:rFonts w:ascii="Calibri" w:hAnsi="Calibri" w:cs="Calibri"/>
          <w:sz w:val="24"/>
        </w:rPr>
        <w:t>,</w:t>
      </w:r>
    </w:p>
    <w:p w14:paraId="0B615495" w14:textId="77777777" w:rsidR="00A30481" w:rsidRPr="00672336" w:rsidRDefault="00A30481" w:rsidP="00C64D1E">
      <w:pPr>
        <w:pStyle w:val="Tekstpodstawowy"/>
        <w:widowControl w:val="0"/>
        <w:numPr>
          <w:ilvl w:val="1"/>
          <w:numId w:val="6"/>
        </w:numPr>
        <w:tabs>
          <w:tab w:val="clear" w:pos="1440"/>
          <w:tab w:val="left" w:pos="675"/>
          <w:tab w:val="right" w:pos="13752"/>
        </w:tabs>
        <w:spacing w:after="28" w:line="276" w:lineRule="auto"/>
        <w:ind w:left="709" w:hanging="312"/>
        <w:rPr>
          <w:rFonts w:ascii="Calibri" w:eastAsia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oszczędne i celowe wydatkowanie środków finansowych.</w:t>
      </w:r>
    </w:p>
    <w:p w14:paraId="2FF699C4" w14:textId="77777777" w:rsidR="00A30481" w:rsidRPr="00B448BE" w:rsidRDefault="00A30481" w:rsidP="00C64D1E">
      <w:pPr>
        <w:pStyle w:val="Tekstpodstawowy"/>
        <w:widowControl w:val="0"/>
        <w:numPr>
          <w:ilvl w:val="0"/>
          <w:numId w:val="6"/>
        </w:numPr>
        <w:tabs>
          <w:tab w:val="left" w:pos="426"/>
          <w:tab w:val="center" w:pos="7056"/>
          <w:tab w:val="right" w:pos="11592"/>
        </w:tabs>
        <w:spacing w:after="113" w:line="276" w:lineRule="auto"/>
        <w:ind w:left="426" w:hanging="425"/>
        <w:rPr>
          <w:rFonts w:ascii="Calibri" w:hAnsi="Calibri" w:cs="Calibri"/>
          <w:b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Wszystkie stwierdzone uchybienia w realizacji zleconych zadań publicznych wpływają na ogólną ocenę Podmiotu przy </w:t>
      </w:r>
      <w:r w:rsidRPr="00672336">
        <w:rPr>
          <w:rFonts w:ascii="Calibri" w:hAnsi="Calibri" w:cs="Calibri"/>
          <w:sz w:val="24"/>
        </w:rPr>
        <w:t xml:space="preserve">zlecaniu </w:t>
      </w:r>
      <w:r w:rsidR="00C91CAD" w:rsidRPr="00E0153D">
        <w:rPr>
          <w:rFonts w:ascii="Calibri" w:hAnsi="Calibri" w:cs="Calibri"/>
          <w:sz w:val="24"/>
        </w:rPr>
        <w:t>lub</w:t>
      </w:r>
      <w:r w:rsidRPr="00672336">
        <w:rPr>
          <w:rFonts w:ascii="Calibri" w:hAnsi="Calibri" w:cs="Calibri"/>
          <w:color w:val="000000"/>
          <w:sz w:val="24"/>
        </w:rPr>
        <w:t xml:space="preserve"> przydzielaniu środków finansowych na kolejne zadania.</w:t>
      </w:r>
    </w:p>
    <w:p w14:paraId="2275D28A" w14:textId="77777777" w:rsidR="00B448BE" w:rsidRDefault="00B448BE" w:rsidP="00B448BE">
      <w:pPr>
        <w:pStyle w:val="Tekstpodstawowy"/>
        <w:widowControl w:val="0"/>
        <w:tabs>
          <w:tab w:val="left" w:pos="426"/>
          <w:tab w:val="center" w:pos="7056"/>
          <w:tab w:val="right" w:pos="11592"/>
        </w:tabs>
        <w:spacing w:after="113" w:line="276" w:lineRule="auto"/>
        <w:rPr>
          <w:rFonts w:ascii="Calibri" w:hAnsi="Calibri" w:cs="Calibri"/>
          <w:b/>
          <w:color w:val="000000"/>
          <w:sz w:val="24"/>
        </w:rPr>
      </w:pPr>
    </w:p>
    <w:p w14:paraId="1D1AC5E9" w14:textId="77777777" w:rsidR="00A6398A" w:rsidRPr="00672336" w:rsidRDefault="00A6398A" w:rsidP="00B448BE">
      <w:pPr>
        <w:pStyle w:val="Tekstpodstawowy"/>
        <w:widowControl w:val="0"/>
        <w:tabs>
          <w:tab w:val="left" w:pos="426"/>
          <w:tab w:val="center" w:pos="7056"/>
          <w:tab w:val="right" w:pos="11592"/>
        </w:tabs>
        <w:spacing w:after="113" w:line="276" w:lineRule="auto"/>
        <w:rPr>
          <w:rFonts w:ascii="Calibri" w:hAnsi="Calibri" w:cs="Calibri"/>
          <w:b/>
          <w:color w:val="000000"/>
          <w:sz w:val="24"/>
        </w:rPr>
      </w:pPr>
    </w:p>
    <w:p w14:paraId="272743F4" w14:textId="77777777" w:rsidR="00A30481" w:rsidRPr="00672336" w:rsidRDefault="00A30481" w:rsidP="00C64D1E">
      <w:pPr>
        <w:pStyle w:val="Tekstpodstawowy"/>
        <w:widowControl w:val="0"/>
        <w:tabs>
          <w:tab w:val="center" w:pos="4896"/>
          <w:tab w:val="right" w:pos="9432"/>
        </w:tabs>
        <w:spacing w:after="113" w:line="276" w:lineRule="auto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b/>
          <w:color w:val="000000"/>
          <w:sz w:val="24"/>
        </w:rPr>
        <w:t>V. Termin i warunki składania ofert.</w:t>
      </w:r>
    </w:p>
    <w:p w14:paraId="2866A5FC" w14:textId="77777777" w:rsidR="00A30481" w:rsidRPr="00672336" w:rsidRDefault="00A30481" w:rsidP="00C64D1E">
      <w:pPr>
        <w:pStyle w:val="Tekstpodstawowy"/>
        <w:widowControl w:val="0"/>
        <w:numPr>
          <w:ilvl w:val="0"/>
          <w:numId w:val="3"/>
        </w:numPr>
        <w:tabs>
          <w:tab w:val="left" w:pos="426"/>
          <w:tab w:val="center" w:pos="7056"/>
          <w:tab w:val="right" w:pos="11592"/>
        </w:tabs>
        <w:spacing w:after="60" w:line="276" w:lineRule="auto"/>
        <w:ind w:left="425" w:hanging="425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W konkursie mogą brać udział następujące Podmioty:</w:t>
      </w:r>
    </w:p>
    <w:p w14:paraId="04FA6CD2" w14:textId="77777777" w:rsidR="00FC7425" w:rsidRPr="00672336" w:rsidRDefault="008364C3" w:rsidP="00C64D1E">
      <w:pPr>
        <w:pStyle w:val="Tekstpodstawowy"/>
        <w:widowControl w:val="0"/>
        <w:numPr>
          <w:ilvl w:val="1"/>
          <w:numId w:val="3"/>
        </w:numPr>
        <w:tabs>
          <w:tab w:val="left" w:pos="709"/>
          <w:tab w:val="center" w:pos="9216"/>
          <w:tab w:val="right" w:pos="13752"/>
        </w:tabs>
        <w:spacing w:after="28" w:line="276" w:lineRule="auto"/>
        <w:ind w:left="709" w:hanging="283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organizacje pozarządowe </w:t>
      </w:r>
      <w:r w:rsidR="00BA6B05">
        <w:rPr>
          <w:rFonts w:ascii="Calibri" w:hAnsi="Calibri" w:cs="Calibri"/>
          <w:sz w:val="24"/>
        </w:rPr>
        <w:t>w rozumieniu przepisu art. 3 ust.</w:t>
      </w:r>
      <w:r w:rsidR="009C4CD3">
        <w:rPr>
          <w:rFonts w:ascii="Calibri" w:hAnsi="Calibri" w:cs="Calibri"/>
          <w:sz w:val="24"/>
          <w:lang w:val="pl-PL"/>
        </w:rPr>
        <w:t xml:space="preserve"> </w:t>
      </w:r>
      <w:r w:rsidR="00BA6B05">
        <w:rPr>
          <w:rFonts w:ascii="Calibri" w:hAnsi="Calibri" w:cs="Calibri"/>
          <w:sz w:val="24"/>
        </w:rPr>
        <w:t xml:space="preserve">2 ustawy </w:t>
      </w:r>
      <w:r w:rsidR="004F555A" w:rsidRPr="004F555A">
        <w:rPr>
          <w:rFonts w:ascii="Calibri" w:hAnsi="Calibri" w:cs="Calibri"/>
          <w:sz w:val="24"/>
        </w:rPr>
        <w:t>z dnia 24 kwietnia 2003 r.</w:t>
      </w:r>
      <w:r w:rsidR="004F555A">
        <w:rPr>
          <w:rFonts w:ascii="Calibri" w:hAnsi="Calibri" w:cs="Calibri"/>
          <w:sz w:val="24"/>
        </w:rPr>
        <w:t xml:space="preserve"> </w:t>
      </w:r>
      <w:r w:rsidR="00BA6B05">
        <w:rPr>
          <w:rFonts w:ascii="Calibri" w:hAnsi="Calibri" w:cs="Calibri"/>
          <w:sz w:val="24"/>
        </w:rPr>
        <w:t xml:space="preserve">o </w:t>
      </w:r>
      <w:r w:rsidR="004F555A">
        <w:rPr>
          <w:rFonts w:ascii="Calibri" w:hAnsi="Calibri" w:cs="Calibri"/>
          <w:sz w:val="24"/>
        </w:rPr>
        <w:t xml:space="preserve">działalności pożytku publicznego i o wolontariacie - </w:t>
      </w:r>
      <w:r w:rsidR="002227A6" w:rsidRPr="00672336">
        <w:rPr>
          <w:rFonts w:ascii="Calibri" w:hAnsi="Calibri" w:cs="Calibri"/>
          <w:sz w:val="24"/>
        </w:rPr>
        <w:t>osoby prawne lub jednostki organizacyjne nieposiadające osobowości prawnej, którym odrębna ustawa przyznaje zdolność prawną, w tym fundacje i stowarzyszenia</w:t>
      </w:r>
      <w:r w:rsidR="00AB77EF" w:rsidRPr="00672336">
        <w:rPr>
          <w:rFonts w:ascii="Calibri" w:hAnsi="Calibri" w:cs="Calibri"/>
          <w:sz w:val="24"/>
        </w:rPr>
        <w:t>, z zastrzeżeniem art.3 ust. 4</w:t>
      </w:r>
      <w:r w:rsidR="00AB77EF" w:rsidRPr="00672336">
        <w:rPr>
          <w:rFonts w:ascii="Calibri" w:hAnsi="Calibri" w:cs="Calibri"/>
          <w:b/>
          <w:sz w:val="24"/>
        </w:rPr>
        <w:t xml:space="preserve"> </w:t>
      </w:r>
      <w:r w:rsidR="00AB77EF" w:rsidRPr="00672336">
        <w:rPr>
          <w:rFonts w:ascii="Calibri" w:hAnsi="Calibri" w:cs="Calibri"/>
          <w:sz w:val="24"/>
        </w:rPr>
        <w:t>ustawy</w:t>
      </w:r>
      <w:r w:rsidR="00540764" w:rsidRPr="00672336">
        <w:rPr>
          <w:rFonts w:ascii="Calibri" w:hAnsi="Calibri" w:cs="Calibri"/>
          <w:sz w:val="24"/>
        </w:rPr>
        <w:t xml:space="preserve"> </w:t>
      </w:r>
      <w:r w:rsidR="00AB77EF" w:rsidRPr="00672336">
        <w:rPr>
          <w:rFonts w:ascii="Calibri" w:hAnsi="Calibri" w:cs="Calibri"/>
          <w:sz w:val="24"/>
        </w:rPr>
        <w:t xml:space="preserve">z dnia </w:t>
      </w:r>
      <w:r w:rsidR="001F0427">
        <w:rPr>
          <w:rFonts w:ascii="Calibri" w:hAnsi="Calibri" w:cs="Calibri"/>
          <w:sz w:val="24"/>
          <w:lang w:val="pl-PL"/>
        </w:rPr>
        <w:t xml:space="preserve">                         </w:t>
      </w:r>
      <w:r w:rsidR="00AB77EF" w:rsidRPr="00672336">
        <w:rPr>
          <w:rFonts w:ascii="Calibri" w:hAnsi="Calibri" w:cs="Calibri"/>
          <w:sz w:val="24"/>
        </w:rPr>
        <w:t>24 kwietnia 2003 r. o działalności pożytku publicznego i o wolontariacie (</w:t>
      </w:r>
      <w:r w:rsidR="00FC7425" w:rsidRPr="00672336">
        <w:rPr>
          <w:rFonts w:ascii="Calibri" w:hAnsi="Calibri" w:cs="Calibri"/>
          <w:sz w:val="24"/>
        </w:rPr>
        <w:t xml:space="preserve">t.j. </w:t>
      </w:r>
      <w:r w:rsidR="00AB77EF" w:rsidRPr="00672336">
        <w:rPr>
          <w:rFonts w:ascii="Calibri" w:hAnsi="Calibri" w:cs="Calibri"/>
          <w:sz w:val="24"/>
        </w:rPr>
        <w:t xml:space="preserve">Dz.U. z </w:t>
      </w:r>
      <w:r w:rsidR="006C3940">
        <w:rPr>
          <w:rFonts w:ascii="Calibri" w:hAnsi="Calibri" w:cs="Calibri"/>
          <w:sz w:val="24"/>
        </w:rPr>
        <w:t>2020</w:t>
      </w:r>
      <w:r w:rsidR="00AB77EF" w:rsidRPr="00672336">
        <w:rPr>
          <w:rFonts w:ascii="Calibri" w:hAnsi="Calibri" w:cs="Calibri"/>
          <w:sz w:val="24"/>
        </w:rPr>
        <w:t xml:space="preserve"> r. </w:t>
      </w:r>
      <w:r w:rsidR="001F0427">
        <w:rPr>
          <w:rFonts w:ascii="Calibri" w:hAnsi="Calibri" w:cs="Calibri"/>
          <w:sz w:val="24"/>
          <w:lang w:val="pl-PL"/>
        </w:rPr>
        <w:t xml:space="preserve">       </w:t>
      </w:r>
      <w:r w:rsidR="00AB77EF" w:rsidRPr="00672336">
        <w:rPr>
          <w:rFonts w:ascii="Calibri" w:hAnsi="Calibri" w:cs="Calibri"/>
          <w:sz w:val="24"/>
        </w:rPr>
        <w:t xml:space="preserve">poz. </w:t>
      </w:r>
      <w:r w:rsidR="006C3940">
        <w:rPr>
          <w:rFonts w:ascii="Calibri" w:hAnsi="Calibri" w:cs="Calibri"/>
          <w:sz w:val="24"/>
        </w:rPr>
        <w:t>1057</w:t>
      </w:r>
      <w:r w:rsidR="00C21862">
        <w:rPr>
          <w:rFonts w:ascii="Calibri" w:hAnsi="Calibri" w:cs="Calibri"/>
          <w:sz w:val="24"/>
        </w:rPr>
        <w:t xml:space="preserve"> </w:t>
      </w:r>
      <w:r w:rsidR="00C21862" w:rsidRPr="00E0153D">
        <w:rPr>
          <w:rFonts w:ascii="Calibri" w:hAnsi="Calibri" w:cs="Calibri"/>
          <w:sz w:val="24"/>
        </w:rPr>
        <w:t>z późn. zm.</w:t>
      </w:r>
      <w:r w:rsidR="006C3940" w:rsidRPr="00E0153D">
        <w:rPr>
          <w:rFonts w:ascii="Calibri" w:hAnsi="Calibri" w:cs="Calibri"/>
          <w:sz w:val="24"/>
        </w:rPr>
        <w:t>);</w:t>
      </w:r>
      <w:r w:rsidR="002227A6" w:rsidRPr="00672336">
        <w:rPr>
          <w:rFonts w:ascii="Calibri" w:hAnsi="Calibri" w:cs="Calibri"/>
          <w:sz w:val="24"/>
        </w:rPr>
        <w:t xml:space="preserve"> </w:t>
      </w:r>
    </w:p>
    <w:p w14:paraId="162D7794" w14:textId="77777777" w:rsidR="002227A6" w:rsidRPr="00672336" w:rsidRDefault="00A30481" w:rsidP="00C64D1E">
      <w:pPr>
        <w:pStyle w:val="Tekstpodstawowy"/>
        <w:widowControl w:val="0"/>
        <w:numPr>
          <w:ilvl w:val="1"/>
          <w:numId w:val="3"/>
        </w:numPr>
        <w:tabs>
          <w:tab w:val="left" w:pos="709"/>
          <w:tab w:val="center" w:pos="9216"/>
          <w:tab w:val="right" w:pos="13752"/>
        </w:tabs>
        <w:spacing w:after="28" w:line="276" w:lineRule="auto"/>
        <w:ind w:left="709" w:hanging="283"/>
        <w:rPr>
          <w:rFonts w:ascii="Calibri" w:hAnsi="Calibri" w:cs="Calibri"/>
          <w:sz w:val="24"/>
        </w:rPr>
      </w:pPr>
      <w:r w:rsidRPr="00672336">
        <w:rPr>
          <w:rFonts w:ascii="Calibri" w:hAnsi="Calibri" w:cs="Calibri"/>
          <w:sz w:val="24"/>
        </w:rPr>
        <w:t>osoby prawne i jednostki organizacyjne działające na podstawie przepisów o stosunku Państwa do Kościoła Katolickiego w Rzeczypospolitej Polskiej, o stosunku Państwa  do innych kościołów i związków wyznaniowych oraz o gwarancjach wolności sumienia i wyznania, jeżeli ich cele statutowe obejmują prowadzenie działalności pożytku publicznego,</w:t>
      </w:r>
    </w:p>
    <w:p w14:paraId="69512096" w14:textId="77777777" w:rsidR="00A30481" w:rsidRPr="00672336" w:rsidRDefault="00A30481" w:rsidP="00C64D1E">
      <w:pPr>
        <w:pStyle w:val="Tekstpodstawowy"/>
        <w:widowControl w:val="0"/>
        <w:numPr>
          <w:ilvl w:val="1"/>
          <w:numId w:val="3"/>
        </w:numPr>
        <w:tabs>
          <w:tab w:val="left" w:pos="720"/>
          <w:tab w:val="left" w:pos="851"/>
          <w:tab w:val="center" w:pos="9216"/>
          <w:tab w:val="right" w:pos="13752"/>
        </w:tabs>
        <w:spacing w:after="28" w:line="276" w:lineRule="auto"/>
        <w:ind w:left="993" w:hanging="567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stowarzyszenia jednostek samorządu terytorialnego;</w:t>
      </w:r>
    </w:p>
    <w:p w14:paraId="685C00B1" w14:textId="77777777" w:rsidR="00A30481" w:rsidRPr="00672336" w:rsidRDefault="00A30481" w:rsidP="00C64D1E">
      <w:pPr>
        <w:pStyle w:val="Tekstpodstawowy"/>
        <w:widowControl w:val="0"/>
        <w:numPr>
          <w:ilvl w:val="1"/>
          <w:numId w:val="3"/>
        </w:numPr>
        <w:tabs>
          <w:tab w:val="left" w:pos="720"/>
          <w:tab w:val="left" w:pos="851"/>
          <w:tab w:val="center" w:pos="9216"/>
          <w:tab w:val="right" w:pos="13752"/>
        </w:tabs>
        <w:spacing w:after="28" w:line="276" w:lineRule="auto"/>
        <w:ind w:left="993" w:hanging="567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spółdzielnie  socjalne;</w:t>
      </w:r>
    </w:p>
    <w:p w14:paraId="2C937D37" w14:textId="77777777" w:rsidR="00AB77EF" w:rsidRPr="00672336" w:rsidRDefault="00A30481" w:rsidP="00C64D1E">
      <w:pPr>
        <w:pStyle w:val="Tekstpodstawowy"/>
        <w:widowControl w:val="0"/>
        <w:numPr>
          <w:ilvl w:val="1"/>
          <w:numId w:val="3"/>
        </w:numPr>
        <w:tabs>
          <w:tab w:val="left" w:pos="709"/>
          <w:tab w:val="center" w:pos="9216"/>
          <w:tab w:val="right" w:pos="13752"/>
        </w:tabs>
        <w:spacing w:after="57" w:line="276" w:lineRule="auto"/>
        <w:ind w:left="709" w:hanging="284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spółki akcyjne i spółki z ograniczoną odpowiedzialnością oraz kluby sportowe będące spółkami działającymi na podstawie przepisów ustawy z dnia 25 czerwca 2010 r. o sporcie (</w:t>
      </w:r>
      <w:r w:rsidR="006230E3">
        <w:rPr>
          <w:rFonts w:ascii="Calibri" w:hAnsi="Calibri" w:cs="Calibri"/>
          <w:color w:val="000000"/>
          <w:sz w:val="24"/>
        </w:rPr>
        <w:t xml:space="preserve">t.j. </w:t>
      </w:r>
      <w:r w:rsidRPr="00672336">
        <w:rPr>
          <w:rFonts w:ascii="Calibri" w:hAnsi="Calibri" w:cs="Calibri"/>
          <w:color w:val="000000"/>
          <w:sz w:val="24"/>
        </w:rPr>
        <w:t xml:space="preserve">Dz.U. </w:t>
      </w:r>
      <w:r w:rsidR="001F0427">
        <w:rPr>
          <w:rFonts w:ascii="Calibri" w:hAnsi="Calibri" w:cs="Calibri"/>
          <w:color w:val="000000"/>
          <w:sz w:val="24"/>
          <w:lang w:val="pl-PL"/>
        </w:rPr>
        <w:t xml:space="preserve">                 </w:t>
      </w:r>
      <w:r w:rsidRPr="00672336">
        <w:rPr>
          <w:rFonts w:ascii="Calibri" w:hAnsi="Calibri" w:cs="Calibri"/>
          <w:color w:val="000000"/>
          <w:sz w:val="24"/>
        </w:rPr>
        <w:t xml:space="preserve">z </w:t>
      </w:r>
      <w:r w:rsidRPr="00672336">
        <w:rPr>
          <w:rFonts w:ascii="Calibri" w:hAnsi="Calibri" w:cs="Calibri"/>
          <w:sz w:val="24"/>
        </w:rPr>
        <w:t>20</w:t>
      </w:r>
      <w:r w:rsidR="006230E3">
        <w:rPr>
          <w:rFonts w:ascii="Calibri" w:hAnsi="Calibri" w:cs="Calibri"/>
          <w:sz w:val="24"/>
        </w:rPr>
        <w:t>20</w:t>
      </w:r>
      <w:r w:rsidRPr="00672336">
        <w:rPr>
          <w:rFonts w:ascii="Calibri" w:hAnsi="Calibri" w:cs="Calibri"/>
          <w:sz w:val="24"/>
        </w:rPr>
        <w:t xml:space="preserve"> r. poz.</w:t>
      </w:r>
      <w:r w:rsidR="002227A6" w:rsidRPr="00672336">
        <w:rPr>
          <w:rFonts w:ascii="Calibri" w:hAnsi="Calibri" w:cs="Calibri"/>
          <w:sz w:val="24"/>
        </w:rPr>
        <w:t xml:space="preserve"> </w:t>
      </w:r>
      <w:r w:rsidR="006230E3">
        <w:rPr>
          <w:rFonts w:ascii="Calibri" w:hAnsi="Calibri" w:cs="Calibri"/>
          <w:sz w:val="24"/>
        </w:rPr>
        <w:t>1133</w:t>
      </w:r>
      <w:r w:rsidR="007206C2">
        <w:rPr>
          <w:rFonts w:ascii="Calibri" w:hAnsi="Calibri" w:cs="Calibri"/>
          <w:sz w:val="24"/>
        </w:rPr>
        <w:t xml:space="preserve">), </w:t>
      </w:r>
      <w:r w:rsidRPr="00672336">
        <w:rPr>
          <w:rFonts w:ascii="Calibri" w:hAnsi="Calibri" w:cs="Calibri"/>
          <w:sz w:val="24"/>
        </w:rPr>
        <w:t>które nie działają w celu osiągnięcia zysku oraz przeznaczają całość dochodu na realiz</w:t>
      </w:r>
      <w:r w:rsidRPr="00672336">
        <w:rPr>
          <w:rFonts w:ascii="Calibri" w:hAnsi="Calibri" w:cs="Calibri"/>
          <w:color w:val="000000"/>
          <w:sz w:val="24"/>
        </w:rPr>
        <w:t>ację celów statutowych oraz nie przeznaczają zysku do podziału między swoich, udziałowców, akcjonariuszy i pracowników.</w:t>
      </w:r>
    </w:p>
    <w:p w14:paraId="31376493" w14:textId="77777777" w:rsidR="00A30481" w:rsidRPr="00D96CA7" w:rsidRDefault="00A30481" w:rsidP="00C64D1E">
      <w:pPr>
        <w:pStyle w:val="Tekstpodstawowywcity21"/>
        <w:numPr>
          <w:ilvl w:val="0"/>
          <w:numId w:val="3"/>
        </w:numPr>
        <w:tabs>
          <w:tab w:val="left" w:pos="426"/>
        </w:tabs>
        <w:spacing w:after="40" w:line="276" w:lineRule="auto"/>
        <w:ind w:left="425" w:hanging="425"/>
        <w:rPr>
          <w:rFonts w:ascii="Calibri" w:hAnsi="Calibri" w:cs="Calibri"/>
        </w:rPr>
      </w:pPr>
      <w:r w:rsidRPr="00672336">
        <w:rPr>
          <w:rFonts w:ascii="Calibri" w:hAnsi="Calibri" w:cs="Calibri"/>
          <w:color w:val="000000"/>
        </w:rPr>
        <w:t xml:space="preserve">Podmiot może złożyć tą samą ofertę realizacji zadania publicznego tylko do jednego konkursu </w:t>
      </w:r>
      <w:r w:rsidRPr="00D96CA7">
        <w:rPr>
          <w:rFonts w:ascii="Calibri" w:hAnsi="Calibri" w:cs="Calibri"/>
        </w:rPr>
        <w:t>finansowanego z budżetu województwa i otrzymać tylko raz dofinansowanie jej realizacji.</w:t>
      </w:r>
    </w:p>
    <w:p w14:paraId="351A1AB8" w14:textId="77777777" w:rsidR="00A30481" w:rsidRPr="00D96CA7" w:rsidRDefault="00A30481" w:rsidP="00C64D1E">
      <w:pPr>
        <w:pStyle w:val="Tekstpodstawowywcity21"/>
        <w:numPr>
          <w:ilvl w:val="0"/>
          <w:numId w:val="3"/>
        </w:numPr>
        <w:tabs>
          <w:tab w:val="left" w:pos="450"/>
        </w:tabs>
        <w:spacing w:after="40" w:line="276" w:lineRule="auto"/>
        <w:ind w:left="454" w:hanging="454"/>
        <w:rPr>
          <w:rFonts w:ascii="Calibri" w:hAnsi="Calibri" w:cs="Calibri"/>
        </w:rPr>
      </w:pPr>
      <w:r w:rsidRPr="00D96CA7">
        <w:rPr>
          <w:rFonts w:ascii="Calibri" w:hAnsi="Calibri" w:cs="Calibri"/>
        </w:rPr>
        <w:t xml:space="preserve">Dwa lub więcej Podmioty działające wspólnie mogą złożyć ofertę wspólną na zasadach określonych w art.14 ust.3 ustawy </w:t>
      </w:r>
      <w:r w:rsidR="002319FB" w:rsidRPr="00D96CA7">
        <w:rPr>
          <w:rFonts w:ascii="Calibri" w:hAnsi="Calibri" w:cs="Calibri"/>
        </w:rPr>
        <w:t xml:space="preserve">z </w:t>
      </w:r>
      <w:r w:rsidRPr="00D96CA7">
        <w:rPr>
          <w:rFonts w:ascii="Calibri" w:hAnsi="Calibri" w:cs="Calibri"/>
        </w:rPr>
        <w:t>dnia 24 kwietnia 2003r. o działalności pożytku publicznego</w:t>
      </w:r>
      <w:r w:rsidR="00AB77EF" w:rsidRPr="00D96CA7">
        <w:rPr>
          <w:rFonts w:ascii="Calibri" w:hAnsi="Calibri" w:cs="Calibri"/>
        </w:rPr>
        <w:t xml:space="preserve"> </w:t>
      </w:r>
      <w:r w:rsidR="001F0427" w:rsidRPr="00D96CA7">
        <w:rPr>
          <w:rFonts w:ascii="Calibri" w:hAnsi="Calibri" w:cs="Calibri"/>
        </w:rPr>
        <w:t xml:space="preserve">               </w:t>
      </w:r>
      <w:r w:rsidR="00AB77EF" w:rsidRPr="00D96CA7">
        <w:rPr>
          <w:rFonts w:ascii="Calibri" w:hAnsi="Calibri" w:cs="Calibri"/>
        </w:rPr>
        <w:t>i o wolontariacie (</w:t>
      </w:r>
      <w:r w:rsidR="00344E90" w:rsidRPr="00D96CA7">
        <w:rPr>
          <w:rFonts w:ascii="Calibri" w:hAnsi="Calibri" w:cs="Calibri"/>
        </w:rPr>
        <w:t xml:space="preserve">t.j. </w:t>
      </w:r>
      <w:r w:rsidR="00AB77EF" w:rsidRPr="00D96CA7">
        <w:rPr>
          <w:rFonts w:ascii="Calibri" w:hAnsi="Calibri" w:cs="Calibri"/>
        </w:rPr>
        <w:t>Dz.U. z 20</w:t>
      </w:r>
      <w:r w:rsidR="006C3940" w:rsidRPr="00D96CA7">
        <w:rPr>
          <w:rFonts w:ascii="Calibri" w:hAnsi="Calibri" w:cs="Calibri"/>
        </w:rPr>
        <w:t>20</w:t>
      </w:r>
      <w:r w:rsidR="00AB77EF" w:rsidRPr="00D96CA7">
        <w:rPr>
          <w:rFonts w:ascii="Calibri" w:hAnsi="Calibri" w:cs="Calibri"/>
        </w:rPr>
        <w:t xml:space="preserve"> r. poz.</w:t>
      </w:r>
      <w:r w:rsidR="006C3940" w:rsidRPr="00D96CA7">
        <w:rPr>
          <w:rFonts w:ascii="Calibri" w:hAnsi="Calibri" w:cs="Calibri"/>
        </w:rPr>
        <w:t xml:space="preserve"> 1057</w:t>
      </w:r>
      <w:r w:rsidR="00042D1D" w:rsidRPr="00D96CA7">
        <w:rPr>
          <w:rFonts w:ascii="Calibri" w:hAnsi="Calibri" w:cs="Calibri"/>
        </w:rPr>
        <w:t xml:space="preserve"> z późn. zm. </w:t>
      </w:r>
      <w:r w:rsidR="006C3940" w:rsidRPr="00D96CA7">
        <w:rPr>
          <w:rFonts w:ascii="Calibri" w:hAnsi="Calibri" w:cs="Calibri"/>
        </w:rPr>
        <w:t>).</w:t>
      </w:r>
      <w:r w:rsidR="00AB77EF" w:rsidRPr="00D96CA7">
        <w:rPr>
          <w:rFonts w:ascii="Calibri" w:hAnsi="Calibri" w:cs="Calibri"/>
        </w:rPr>
        <w:t xml:space="preserve"> </w:t>
      </w:r>
    </w:p>
    <w:p w14:paraId="457FCAFA" w14:textId="77777777" w:rsidR="00A6398A" w:rsidRPr="00D96CA7" w:rsidRDefault="00A6398A" w:rsidP="00A6398A">
      <w:pPr>
        <w:pStyle w:val="Tekstpodstawowy"/>
        <w:numPr>
          <w:ilvl w:val="0"/>
          <w:numId w:val="3"/>
        </w:numPr>
        <w:tabs>
          <w:tab w:val="center" w:pos="7056"/>
          <w:tab w:val="right" w:pos="11592"/>
        </w:tabs>
        <w:suppressAutoHyphens w:val="0"/>
        <w:rPr>
          <w:rFonts w:ascii="Calibri" w:hAnsi="Calibri" w:cs="Calibri"/>
          <w:b/>
          <w:bCs/>
          <w:sz w:val="24"/>
        </w:rPr>
      </w:pPr>
      <w:r w:rsidRPr="00D96CA7">
        <w:rPr>
          <w:rFonts w:ascii="Calibri" w:hAnsi="Calibri" w:cs="Calibri"/>
          <w:b/>
          <w:bCs/>
          <w:sz w:val="24"/>
        </w:rPr>
        <w:t xml:space="preserve">Oferta dotycząca powierzenia realizacji zadania publicznego Województwa w zakresie </w:t>
      </w:r>
      <w:r w:rsidR="003D0517" w:rsidRPr="00D96CA7">
        <w:rPr>
          <w:rFonts w:ascii="Calibri" w:hAnsi="Calibri" w:cs="Calibri"/>
          <w:b/>
          <w:bCs/>
          <w:iCs/>
          <w:sz w:val="24"/>
          <w:lang w:val="pl-PL"/>
        </w:rPr>
        <w:t xml:space="preserve"> „Aktywizacja zawodowa i społeczna grup wykluczonych społecznie bądź zagrożonych wykluczeniem społecznym, w tym organizacja imprez o charakterze sportowym, rekreacyjnym, kulturalnym oraz spotkań świątecznych”</w:t>
      </w:r>
      <w:r w:rsidRPr="00D96CA7">
        <w:rPr>
          <w:rFonts w:ascii="Calibri" w:hAnsi="Calibri" w:cs="Calibri"/>
          <w:b/>
          <w:bCs/>
          <w:iCs/>
          <w:sz w:val="24"/>
        </w:rPr>
        <w:t xml:space="preserve"> winna zostać przygotowana i złożona w aplikacji Generator eNGO dostępnej na stronie </w:t>
      </w:r>
      <w:hyperlink r:id="rId9" w:history="1">
        <w:r w:rsidRPr="00D96CA7">
          <w:rPr>
            <w:rStyle w:val="Hipercze"/>
            <w:rFonts w:ascii="Calibri" w:hAnsi="Calibri" w:cs="Calibri"/>
            <w:color w:val="auto"/>
            <w:sz w:val="24"/>
          </w:rPr>
          <w:t>www.opolskie.engo.org.pl</w:t>
        </w:r>
      </w:hyperlink>
      <w:r w:rsidRPr="00D96CA7">
        <w:rPr>
          <w:rFonts w:ascii="Calibri" w:hAnsi="Calibri" w:cs="Calibri"/>
          <w:sz w:val="24"/>
        </w:rPr>
        <w:t xml:space="preserve"> </w:t>
      </w:r>
      <w:r w:rsidRPr="00D96CA7">
        <w:rPr>
          <w:rFonts w:ascii="Calibri" w:hAnsi="Calibri" w:cs="Calibri"/>
          <w:b/>
          <w:bCs/>
          <w:sz w:val="24"/>
        </w:rPr>
        <w:t>oraz</w:t>
      </w:r>
      <w:r w:rsidRPr="00D96CA7">
        <w:rPr>
          <w:rFonts w:ascii="Calibri" w:hAnsi="Calibri" w:cs="Calibri"/>
          <w:sz w:val="24"/>
        </w:rPr>
        <w:t xml:space="preserve"> </w:t>
      </w:r>
      <w:r w:rsidRPr="00D96CA7">
        <w:rPr>
          <w:rFonts w:ascii="Calibri" w:hAnsi="Calibri" w:cs="Calibri"/>
          <w:b/>
          <w:bCs/>
          <w:sz w:val="24"/>
        </w:rPr>
        <w:t xml:space="preserve">podpisana profilem zaufanym lub podpisem kwalifikowanym przez osoby uprawnione i wysłana w wersji elektronicznej poprzez platformę ePUAP na adres: /o7wj260kg5/SkrytkaESP, do dnia </w:t>
      </w:r>
      <w:r w:rsidR="007625E5">
        <w:rPr>
          <w:rFonts w:ascii="Calibri" w:hAnsi="Calibri" w:cs="Calibri"/>
          <w:b/>
          <w:bCs/>
          <w:sz w:val="24"/>
          <w:lang w:val="pl-PL"/>
        </w:rPr>
        <w:t>06.08.2021r.</w:t>
      </w:r>
      <w:r w:rsidRPr="00D96CA7">
        <w:rPr>
          <w:rFonts w:ascii="Calibri" w:hAnsi="Calibri" w:cs="Calibri"/>
          <w:b/>
          <w:bCs/>
          <w:sz w:val="24"/>
        </w:rPr>
        <w:t xml:space="preserve"> do godz. 15.30. O zachowaniu terminu decyduje data wpływu podpisanej oferty do Regionalnego Ośrodka Polityki Społecznej w Opolu poprzez platformę ePUAP.</w:t>
      </w:r>
    </w:p>
    <w:p w14:paraId="529AB342" w14:textId="77777777" w:rsidR="00FC50D7" w:rsidRPr="00D96CA7" w:rsidRDefault="00FC50D7" w:rsidP="00C64D1E">
      <w:pPr>
        <w:pStyle w:val="Tekstpodstawowywcity21"/>
        <w:numPr>
          <w:ilvl w:val="0"/>
          <w:numId w:val="3"/>
        </w:numPr>
        <w:tabs>
          <w:tab w:val="clear" w:pos="720"/>
        </w:tabs>
        <w:spacing w:line="276" w:lineRule="auto"/>
        <w:ind w:left="425" w:hanging="425"/>
        <w:rPr>
          <w:rFonts w:ascii="Calibri" w:hAnsi="Calibri" w:cs="Calibri"/>
        </w:rPr>
      </w:pPr>
      <w:r w:rsidRPr="00D96CA7">
        <w:rPr>
          <w:rFonts w:ascii="Calibri" w:hAnsi="Calibri" w:cs="Calibri"/>
        </w:rPr>
        <w:t>Oferta zapisana i złożona w aplikacji Generator eNGO nie powinna być otwierana i modyfikowana w innych aplikacjach, gdyż powoduje to zmianę sumy kontrolnej oferty, uniemożliwiając jej weryfikację formalną</w:t>
      </w:r>
      <w:r w:rsidR="00E0153D" w:rsidRPr="00D96CA7">
        <w:rPr>
          <w:rFonts w:ascii="Calibri" w:hAnsi="Calibri" w:cs="Calibri"/>
        </w:rPr>
        <w:t>.</w:t>
      </w:r>
      <w:r w:rsidR="00E0153D" w:rsidRPr="00D96CA7">
        <w:t xml:space="preserve"> </w:t>
      </w:r>
      <w:r w:rsidR="00E0153D" w:rsidRPr="00D96CA7">
        <w:rPr>
          <w:rFonts w:ascii="Calibri" w:hAnsi="Calibri" w:cs="Calibri"/>
        </w:rPr>
        <w:t>Ofertę, o której mowa w zdaniu poprzednim pozostawia się bez rozpoznania.</w:t>
      </w:r>
    </w:p>
    <w:p w14:paraId="13DBCE09" w14:textId="77777777" w:rsidR="00FC50D7" w:rsidRPr="00D96CA7" w:rsidRDefault="00FC50D7" w:rsidP="00C64D1E">
      <w:pPr>
        <w:pStyle w:val="Tekstpodstawowywcity21"/>
        <w:numPr>
          <w:ilvl w:val="0"/>
          <w:numId w:val="3"/>
        </w:numPr>
        <w:tabs>
          <w:tab w:val="clear" w:pos="720"/>
        </w:tabs>
        <w:spacing w:after="40" w:line="276" w:lineRule="auto"/>
        <w:ind w:left="426" w:hanging="426"/>
        <w:rPr>
          <w:rFonts w:ascii="Calibri" w:hAnsi="Calibri" w:cs="Calibri"/>
        </w:rPr>
      </w:pPr>
      <w:r w:rsidRPr="00D96CA7">
        <w:rPr>
          <w:rFonts w:ascii="Calibri" w:hAnsi="Calibri" w:cs="Calibri"/>
        </w:rPr>
        <w:t xml:space="preserve">Modyfikacja oferty w aplikacji Generator eNGO jest możliwa </w:t>
      </w:r>
      <w:r w:rsidR="00CB1A00" w:rsidRPr="00D96CA7">
        <w:rPr>
          <w:rFonts w:ascii="Calibri" w:hAnsi="Calibri" w:cs="Calibri"/>
        </w:rPr>
        <w:t xml:space="preserve">jedynie </w:t>
      </w:r>
      <w:r w:rsidRPr="00D96CA7">
        <w:rPr>
          <w:rFonts w:ascii="Calibri" w:hAnsi="Calibri" w:cs="Calibri"/>
        </w:rPr>
        <w:t xml:space="preserve">w przypadku przygotowywania i składania korekt/y oferty. </w:t>
      </w:r>
    </w:p>
    <w:p w14:paraId="727BE7B0" w14:textId="77777777" w:rsidR="00FC7425" w:rsidRPr="00672336" w:rsidRDefault="00AB77EF" w:rsidP="00C64D1E">
      <w:pPr>
        <w:pStyle w:val="Tekstpodstawowy"/>
        <w:widowControl w:val="0"/>
        <w:numPr>
          <w:ilvl w:val="0"/>
          <w:numId w:val="3"/>
        </w:numPr>
        <w:tabs>
          <w:tab w:val="clear" w:pos="720"/>
          <w:tab w:val="num" w:pos="426"/>
          <w:tab w:val="right" w:pos="11592"/>
        </w:tabs>
        <w:spacing w:after="17" w:line="276" w:lineRule="auto"/>
        <w:ind w:left="426" w:hanging="426"/>
        <w:rPr>
          <w:rFonts w:ascii="Calibri" w:hAnsi="Calibri" w:cs="Calibri"/>
          <w:sz w:val="24"/>
        </w:rPr>
      </w:pPr>
      <w:r w:rsidRPr="00672336">
        <w:rPr>
          <w:rFonts w:ascii="Calibri" w:hAnsi="Calibri" w:cs="Calibri"/>
          <w:sz w:val="24"/>
        </w:rPr>
        <w:t>W ofercie należy uwzględnić</w:t>
      </w:r>
      <w:r w:rsidR="00FC7425" w:rsidRPr="00672336">
        <w:rPr>
          <w:rFonts w:ascii="Calibri" w:hAnsi="Calibri" w:cs="Calibri"/>
          <w:sz w:val="24"/>
        </w:rPr>
        <w:t xml:space="preserve"> postanowienia</w:t>
      </w:r>
      <w:r w:rsidR="00624435" w:rsidRPr="00672336">
        <w:rPr>
          <w:rFonts w:ascii="Calibri" w:hAnsi="Calibri" w:cs="Calibri"/>
          <w:sz w:val="24"/>
        </w:rPr>
        <w:t xml:space="preserve"> art. 14 Ustawy</w:t>
      </w:r>
      <w:r w:rsidR="00BA33A9">
        <w:rPr>
          <w:rFonts w:ascii="Calibri" w:hAnsi="Calibri" w:cs="Calibri"/>
          <w:sz w:val="24"/>
        </w:rPr>
        <w:t xml:space="preserve"> z dnia 24 kwietnia 2003 r. </w:t>
      </w:r>
      <w:r w:rsidR="001F0427">
        <w:rPr>
          <w:rFonts w:ascii="Calibri" w:hAnsi="Calibri" w:cs="Calibri"/>
          <w:sz w:val="24"/>
          <w:lang w:val="pl-PL"/>
        </w:rPr>
        <w:t xml:space="preserve">                              </w:t>
      </w:r>
      <w:r w:rsidR="00BA33A9">
        <w:rPr>
          <w:rFonts w:ascii="Calibri" w:hAnsi="Calibri" w:cs="Calibri"/>
          <w:sz w:val="24"/>
        </w:rPr>
        <w:t>o działalności pożytku publicznego i o wolontariacie. Oferta powinna przy tym zawierać</w:t>
      </w:r>
      <w:r w:rsidR="00624435" w:rsidRPr="00672336">
        <w:rPr>
          <w:rFonts w:ascii="Calibri" w:hAnsi="Calibri" w:cs="Calibri"/>
          <w:sz w:val="24"/>
        </w:rPr>
        <w:t xml:space="preserve"> </w:t>
      </w:r>
      <w:r w:rsidR="001F0427">
        <w:rPr>
          <w:rFonts w:ascii="Calibri" w:hAnsi="Calibri" w:cs="Calibri"/>
          <w:sz w:val="24"/>
          <w:lang w:val="pl-PL"/>
        </w:rPr>
        <w:t xml:space="preserve">                            </w:t>
      </w:r>
      <w:r w:rsidR="00BA33A9">
        <w:rPr>
          <w:rFonts w:ascii="Calibri" w:hAnsi="Calibri" w:cs="Calibri"/>
          <w:sz w:val="24"/>
        </w:rPr>
        <w:t xml:space="preserve">w </w:t>
      </w:r>
      <w:r w:rsidR="00624435" w:rsidRPr="00672336">
        <w:rPr>
          <w:rFonts w:ascii="Calibri" w:hAnsi="Calibri" w:cs="Calibri"/>
          <w:sz w:val="24"/>
        </w:rPr>
        <w:t>szczególności</w:t>
      </w:r>
      <w:r w:rsidRPr="00672336">
        <w:rPr>
          <w:rFonts w:ascii="Calibri" w:hAnsi="Calibri" w:cs="Calibri"/>
          <w:sz w:val="24"/>
        </w:rPr>
        <w:t xml:space="preserve">: </w:t>
      </w:r>
    </w:p>
    <w:p w14:paraId="16744287" w14:textId="77777777" w:rsidR="00FC7425" w:rsidRPr="00672336" w:rsidRDefault="00DD4D63" w:rsidP="00C64D1E">
      <w:pPr>
        <w:pStyle w:val="Tekstpodstawowy"/>
        <w:widowControl w:val="0"/>
        <w:numPr>
          <w:ilvl w:val="0"/>
          <w:numId w:val="4"/>
        </w:numPr>
        <w:tabs>
          <w:tab w:val="clear" w:pos="1440"/>
          <w:tab w:val="num" w:pos="851"/>
          <w:tab w:val="right" w:pos="11592"/>
        </w:tabs>
        <w:spacing w:after="17" w:line="276" w:lineRule="auto"/>
        <w:ind w:left="851" w:hanging="425"/>
        <w:rPr>
          <w:rFonts w:ascii="Calibri" w:hAnsi="Calibri" w:cs="Calibri"/>
          <w:sz w:val="24"/>
        </w:rPr>
      </w:pPr>
      <w:r w:rsidRPr="00672336">
        <w:rPr>
          <w:rFonts w:ascii="Calibri" w:hAnsi="Calibri" w:cs="Calibri"/>
          <w:sz w:val="24"/>
        </w:rPr>
        <w:t>syntetyczny opis zadania</w:t>
      </w:r>
      <w:r w:rsidR="00344E90" w:rsidRPr="00672336">
        <w:rPr>
          <w:rFonts w:ascii="Calibri" w:hAnsi="Calibri" w:cs="Calibri"/>
          <w:sz w:val="24"/>
        </w:rPr>
        <w:t xml:space="preserve"> wraz z ewentualnymi odstępstwami w realizacji działań (ryzyko </w:t>
      </w:r>
      <w:r w:rsidR="00344E90" w:rsidRPr="00672336">
        <w:rPr>
          <w:rFonts w:ascii="Calibri" w:hAnsi="Calibri" w:cs="Calibri"/>
          <w:sz w:val="24"/>
        </w:rPr>
        <w:lastRenderedPageBreak/>
        <w:t>realizacji działań)</w:t>
      </w:r>
      <w:r w:rsidRPr="00672336">
        <w:rPr>
          <w:rFonts w:ascii="Calibri" w:hAnsi="Calibri" w:cs="Calibri"/>
          <w:sz w:val="24"/>
        </w:rPr>
        <w:t>;</w:t>
      </w:r>
    </w:p>
    <w:p w14:paraId="0528E4A0" w14:textId="77777777" w:rsidR="00DD4D63" w:rsidRPr="00672336" w:rsidRDefault="006A0663" w:rsidP="00C64D1E">
      <w:pPr>
        <w:pStyle w:val="Tekstpodstawowy"/>
        <w:widowControl w:val="0"/>
        <w:numPr>
          <w:ilvl w:val="0"/>
          <w:numId w:val="4"/>
        </w:numPr>
        <w:tabs>
          <w:tab w:val="num" w:pos="851"/>
          <w:tab w:val="center" w:pos="9216"/>
          <w:tab w:val="right" w:pos="13752"/>
        </w:tabs>
        <w:spacing w:after="17" w:line="276" w:lineRule="auto"/>
        <w:ind w:left="851" w:hanging="425"/>
        <w:rPr>
          <w:rFonts w:ascii="Calibri" w:hAnsi="Calibri" w:cs="Calibri"/>
          <w:sz w:val="24"/>
        </w:rPr>
      </w:pPr>
      <w:r w:rsidRPr="00672336">
        <w:rPr>
          <w:rFonts w:ascii="Calibri" w:hAnsi="Calibri" w:cs="Calibri"/>
          <w:sz w:val="24"/>
        </w:rPr>
        <w:t xml:space="preserve">opis zakładanych rezultatów, w tym </w:t>
      </w:r>
      <w:r w:rsidR="00DD4D63" w:rsidRPr="00672336">
        <w:rPr>
          <w:rFonts w:ascii="Calibri" w:hAnsi="Calibri" w:cs="Calibri"/>
          <w:sz w:val="24"/>
        </w:rPr>
        <w:t xml:space="preserve">co będzie bezpośrednim efektem realizacji zadania, jaka zmiana społeczna zostanie </w:t>
      </w:r>
      <w:r w:rsidRPr="00672336">
        <w:rPr>
          <w:rFonts w:ascii="Calibri" w:hAnsi="Calibri" w:cs="Calibri"/>
          <w:sz w:val="24"/>
        </w:rPr>
        <w:t>osiągnięta</w:t>
      </w:r>
      <w:r w:rsidR="00DD4D63" w:rsidRPr="00672336">
        <w:rPr>
          <w:rFonts w:ascii="Calibri" w:hAnsi="Calibri" w:cs="Calibri"/>
          <w:sz w:val="24"/>
        </w:rPr>
        <w:t xml:space="preserve"> poprzez realizację zadania, czy przewidywane jest wykorzystan</w:t>
      </w:r>
      <w:r w:rsidRPr="00672336">
        <w:rPr>
          <w:rFonts w:ascii="Calibri" w:hAnsi="Calibri" w:cs="Calibri"/>
          <w:sz w:val="24"/>
        </w:rPr>
        <w:t>i</w:t>
      </w:r>
      <w:r w:rsidR="00DD4D63" w:rsidRPr="00672336">
        <w:rPr>
          <w:rFonts w:ascii="Calibri" w:hAnsi="Calibri" w:cs="Calibri"/>
          <w:sz w:val="24"/>
        </w:rPr>
        <w:t>e rezultatów osiągniętych w trakcie realizacji oferty w dalszych działaniach organizacji – trwałość rezultatów zadania)</w:t>
      </w:r>
      <w:r w:rsidRPr="00672336">
        <w:rPr>
          <w:rFonts w:ascii="Calibri" w:hAnsi="Calibri" w:cs="Calibri"/>
          <w:sz w:val="24"/>
        </w:rPr>
        <w:t>,</w:t>
      </w:r>
    </w:p>
    <w:p w14:paraId="0CD78EB7" w14:textId="77777777" w:rsidR="00A30481" w:rsidRPr="00672336" w:rsidRDefault="00A30481" w:rsidP="00C64D1E">
      <w:pPr>
        <w:pStyle w:val="Tekstpodstawowy"/>
        <w:widowControl w:val="0"/>
        <w:numPr>
          <w:ilvl w:val="0"/>
          <w:numId w:val="4"/>
        </w:numPr>
        <w:tabs>
          <w:tab w:val="num" w:pos="851"/>
          <w:tab w:val="center" w:pos="9216"/>
          <w:tab w:val="right" w:pos="13752"/>
        </w:tabs>
        <w:spacing w:after="17" w:line="276" w:lineRule="auto"/>
        <w:ind w:left="851" w:hanging="425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termin i miejsce realizacji zadania publicznego; </w:t>
      </w:r>
    </w:p>
    <w:p w14:paraId="448ACBFC" w14:textId="77777777" w:rsidR="00A30481" w:rsidRPr="00672336" w:rsidRDefault="00A30481" w:rsidP="00C64D1E">
      <w:pPr>
        <w:pStyle w:val="Tekstpodstawowy"/>
        <w:widowControl w:val="0"/>
        <w:numPr>
          <w:ilvl w:val="0"/>
          <w:numId w:val="4"/>
        </w:numPr>
        <w:tabs>
          <w:tab w:val="num" w:pos="851"/>
          <w:tab w:val="center" w:pos="9216"/>
          <w:tab w:val="right" w:pos="13752"/>
        </w:tabs>
        <w:spacing w:after="17" w:line="276" w:lineRule="auto"/>
        <w:ind w:left="851" w:hanging="425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kalkulację przewidywanych kosztów realizacji zadania publicznego; </w:t>
      </w:r>
    </w:p>
    <w:p w14:paraId="1BC063A8" w14:textId="77777777" w:rsidR="008121D1" w:rsidRPr="00672336" w:rsidRDefault="008121D1" w:rsidP="00C64D1E">
      <w:pPr>
        <w:pStyle w:val="Tekstpodstawowy"/>
        <w:widowControl w:val="0"/>
        <w:numPr>
          <w:ilvl w:val="0"/>
          <w:numId w:val="4"/>
        </w:numPr>
        <w:tabs>
          <w:tab w:val="num" w:pos="851"/>
          <w:tab w:val="center" w:pos="9216"/>
          <w:tab w:val="right" w:pos="13752"/>
        </w:tabs>
        <w:spacing w:after="17" w:line="276" w:lineRule="auto"/>
        <w:ind w:left="851" w:hanging="425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grupy docelowe,</w:t>
      </w:r>
      <w:r w:rsidRPr="00672336">
        <w:rPr>
          <w:rFonts w:ascii="Calibri" w:hAnsi="Calibri" w:cs="Calibri"/>
          <w:sz w:val="24"/>
        </w:rPr>
        <w:t xml:space="preserve"> do których kierowane jest zadanie publiczne (ilość, specyfika grupy)</w:t>
      </w:r>
    </w:p>
    <w:p w14:paraId="3EBBE718" w14:textId="77777777" w:rsidR="00A30481" w:rsidRPr="00672336" w:rsidRDefault="00A30481" w:rsidP="00C64D1E">
      <w:pPr>
        <w:pStyle w:val="Tekstpodstawowy"/>
        <w:widowControl w:val="0"/>
        <w:numPr>
          <w:ilvl w:val="0"/>
          <w:numId w:val="4"/>
        </w:numPr>
        <w:tabs>
          <w:tab w:val="num" w:pos="851"/>
          <w:tab w:val="center" w:pos="9216"/>
          <w:tab w:val="right" w:pos="13752"/>
        </w:tabs>
        <w:spacing w:after="17" w:line="276" w:lineRule="auto"/>
        <w:ind w:left="851" w:hanging="425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informację o wcześniejszej działalności Podmiotu składającego ofertę w zakresie, którego dotyczy zadanie publiczne; </w:t>
      </w:r>
    </w:p>
    <w:p w14:paraId="499D4D00" w14:textId="77777777" w:rsidR="00A30481" w:rsidRDefault="00A30481" w:rsidP="00C64D1E">
      <w:pPr>
        <w:pStyle w:val="Tekstpodstawowy"/>
        <w:widowControl w:val="0"/>
        <w:numPr>
          <w:ilvl w:val="0"/>
          <w:numId w:val="4"/>
        </w:numPr>
        <w:tabs>
          <w:tab w:val="num" w:pos="851"/>
          <w:tab w:val="center" w:pos="9216"/>
          <w:tab w:val="right" w:pos="13752"/>
        </w:tabs>
        <w:spacing w:after="17" w:line="276" w:lineRule="auto"/>
        <w:ind w:left="851" w:hanging="425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informację o posiadanych zasobach rzeczowych i </w:t>
      </w:r>
      <w:r w:rsidRPr="00672336">
        <w:rPr>
          <w:rFonts w:ascii="Calibri" w:hAnsi="Calibri" w:cs="Calibri"/>
          <w:sz w:val="24"/>
        </w:rPr>
        <w:t>kadrowych</w:t>
      </w:r>
      <w:r w:rsidR="00BA1FD1" w:rsidRPr="00672336">
        <w:rPr>
          <w:rFonts w:ascii="Calibri" w:hAnsi="Calibri" w:cs="Calibri"/>
          <w:b/>
          <w:sz w:val="24"/>
        </w:rPr>
        <w:t xml:space="preserve"> (nie zawierających danych osobowych</w:t>
      </w:r>
      <w:r w:rsidR="005D6994" w:rsidRPr="00672336">
        <w:rPr>
          <w:rFonts w:ascii="Calibri" w:hAnsi="Calibri" w:cs="Calibri"/>
          <w:b/>
          <w:sz w:val="24"/>
        </w:rPr>
        <w:t xml:space="preserve"> np. imienia i nazwiska</w:t>
      </w:r>
      <w:r w:rsidR="00BA1FD1" w:rsidRPr="00672336">
        <w:rPr>
          <w:rFonts w:ascii="Calibri" w:hAnsi="Calibri" w:cs="Calibri"/>
          <w:b/>
          <w:sz w:val="24"/>
        </w:rPr>
        <w:t>)</w:t>
      </w:r>
      <w:r w:rsidR="00BA1FD1" w:rsidRPr="00672336">
        <w:rPr>
          <w:rFonts w:ascii="Calibri" w:hAnsi="Calibri" w:cs="Calibri"/>
          <w:color w:val="FF0000"/>
          <w:sz w:val="24"/>
        </w:rPr>
        <w:t xml:space="preserve"> </w:t>
      </w:r>
      <w:r w:rsidRPr="00672336">
        <w:rPr>
          <w:rFonts w:ascii="Calibri" w:hAnsi="Calibri" w:cs="Calibri"/>
          <w:color w:val="000000"/>
          <w:sz w:val="24"/>
        </w:rPr>
        <w:t>zapewniających wykon</w:t>
      </w:r>
      <w:r w:rsidR="00BA1FD1" w:rsidRPr="00672336">
        <w:rPr>
          <w:rFonts w:ascii="Calibri" w:hAnsi="Calibri" w:cs="Calibri"/>
          <w:color w:val="000000"/>
          <w:sz w:val="24"/>
        </w:rPr>
        <w:t xml:space="preserve">anie zadania, </w:t>
      </w:r>
      <w:r w:rsidRPr="00672336">
        <w:rPr>
          <w:rFonts w:ascii="Calibri" w:hAnsi="Calibri" w:cs="Calibri"/>
          <w:color w:val="000000"/>
          <w:sz w:val="24"/>
        </w:rPr>
        <w:t>w tym o wysokości środków finansowych uzyskanych na realizację danego zadania z innych źródeł;</w:t>
      </w:r>
    </w:p>
    <w:p w14:paraId="329FC534" w14:textId="77777777" w:rsidR="00A6398A" w:rsidRDefault="00A6398A" w:rsidP="00A6398A">
      <w:pPr>
        <w:pStyle w:val="Tekstpodstawowy"/>
        <w:widowControl w:val="0"/>
        <w:numPr>
          <w:ilvl w:val="0"/>
          <w:numId w:val="4"/>
        </w:numPr>
        <w:tabs>
          <w:tab w:val="num" w:pos="851"/>
          <w:tab w:val="center" w:pos="9216"/>
          <w:tab w:val="right" w:pos="13752"/>
        </w:tabs>
        <w:spacing w:after="17" w:line="276" w:lineRule="auto"/>
        <w:ind w:left="851" w:hanging="425"/>
        <w:rPr>
          <w:rFonts w:ascii="Calibri" w:hAnsi="Calibri" w:cs="Calibri"/>
          <w:color w:val="000000"/>
          <w:sz w:val="24"/>
        </w:rPr>
      </w:pPr>
      <w:r w:rsidRPr="00A6398A">
        <w:rPr>
          <w:rFonts w:ascii="Calibri" w:hAnsi="Calibri" w:cs="Calibri"/>
          <w:color w:val="000000"/>
          <w:sz w:val="24"/>
        </w:rPr>
        <w:t>deklarację o zamiarze odpłatnego lub nieodpłatnego wykonania zadania;</w:t>
      </w:r>
    </w:p>
    <w:p w14:paraId="365D2B51" w14:textId="77777777" w:rsidR="00A6398A" w:rsidRPr="00A6398A" w:rsidRDefault="00A6398A" w:rsidP="00A6398A">
      <w:pPr>
        <w:pStyle w:val="Tekstpodstawowy"/>
        <w:widowControl w:val="0"/>
        <w:numPr>
          <w:ilvl w:val="0"/>
          <w:numId w:val="4"/>
        </w:numPr>
        <w:tabs>
          <w:tab w:val="num" w:pos="851"/>
          <w:tab w:val="center" w:pos="9216"/>
          <w:tab w:val="right" w:pos="13752"/>
        </w:tabs>
        <w:spacing w:after="17" w:line="276" w:lineRule="auto"/>
        <w:ind w:left="851" w:hanging="425"/>
        <w:rPr>
          <w:rFonts w:ascii="Calibri" w:hAnsi="Calibri" w:cs="Calibri"/>
          <w:color w:val="000000"/>
          <w:sz w:val="24"/>
        </w:rPr>
      </w:pPr>
      <w:r w:rsidRPr="00A6398A">
        <w:rPr>
          <w:rFonts w:ascii="Calibri" w:hAnsi="Calibri" w:cs="Calibri"/>
          <w:sz w:val="24"/>
        </w:rPr>
        <w:t>promocję zadania publicznego;</w:t>
      </w:r>
    </w:p>
    <w:p w14:paraId="2F538A95" w14:textId="77777777" w:rsidR="00A6398A" w:rsidRPr="00A6398A" w:rsidRDefault="00A6398A" w:rsidP="00A6398A">
      <w:pPr>
        <w:pStyle w:val="Tekstpodstawowy"/>
        <w:widowControl w:val="0"/>
        <w:numPr>
          <w:ilvl w:val="0"/>
          <w:numId w:val="4"/>
        </w:numPr>
        <w:tabs>
          <w:tab w:val="num" w:pos="851"/>
          <w:tab w:val="center" w:pos="9216"/>
          <w:tab w:val="right" w:pos="13752"/>
        </w:tabs>
        <w:spacing w:after="17" w:line="276" w:lineRule="auto"/>
        <w:ind w:left="851" w:hanging="425"/>
        <w:rPr>
          <w:rFonts w:ascii="Calibri" w:hAnsi="Calibri" w:cs="Calibri"/>
          <w:color w:val="000000"/>
          <w:sz w:val="24"/>
        </w:rPr>
      </w:pPr>
      <w:r w:rsidRPr="00A6398A">
        <w:rPr>
          <w:rFonts w:ascii="Calibri" w:hAnsi="Calibri" w:cs="Calibri"/>
          <w:sz w:val="24"/>
        </w:rPr>
        <w:t>informację o dofinansowaniu inwestycji związanych z realizacją zadania (jeśli dotyczy);</w:t>
      </w:r>
    </w:p>
    <w:p w14:paraId="32F84CE6" w14:textId="77777777" w:rsidR="00A6398A" w:rsidRPr="00A6398A" w:rsidRDefault="00A6398A" w:rsidP="00A6398A">
      <w:pPr>
        <w:pStyle w:val="Tekstpodstawowy"/>
        <w:widowControl w:val="0"/>
        <w:numPr>
          <w:ilvl w:val="0"/>
          <w:numId w:val="4"/>
        </w:numPr>
        <w:tabs>
          <w:tab w:val="num" w:pos="851"/>
          <w:tab w:val="center" w:pos="9216"/>
          <w:tab w:val="right" w:pos="13752"/>
        </w:tabs>
        <w:spacing w:after="17" w:line="276" w:lineRule="auto"/>
        <w:ind w:left="851" w:hanging="425"/>
        <w:rPr>
          <w:rFonts w:ascii="Calibri" w:hAnsi="Calibri" w:cs="Calibri"/>
          <w:color w:val="000000"/>
          <w:sz w:val="24"/>
        </w:rPr>
      </w:pPr>
      <w:r w:rsidRPr="00A6398A">
        <w:rPr>
          <w:rFonts w:ascii="Calibri" w:hAnsi="Calibri" w:cs="Calibri"/>
          <w:sz w:val="24"/>
        </w:rPr>
        <w:t>zakres działania realizowany przez podmiot niebędący stroną umowy (jeśli dotyczy)</w:t>
      </w:r>
      <w:r w:rsidRPr="00A6398A">
        <w:rPr>
          <w:rFonts w:ascii="Calibri" w:hAnsi="Calibri" w:cs="Calibri"/>
          <w:color w:val="000000"/>
          <w:sz w:val="24"/>
        </w:rPr>
        <w:t>.</w:t>
      </w:r>
    </w:p>
    <w:p w14:paraId="7AAAD411" w14:textId="77777777" w:rsidR="00096E1B" w:rsidRDefault="00A30481" w:rsidP="00C7161D">
      <w:pPr>
        <w:pStyle w:val="WW-Tekstpodstawowy21"/>
        <w:numPr>
          <w:ilvl w:val="0"/>
          <w:numId w:val="31"/>
        </w:numPr>
        <w:spacing w:after="57" w:line="276" w:lineRule="auto"/>
        <w:ind w:left="426" w:hanging="284"/>
        <w:rPr>
          <w:rFonts w:ascii="Calibri" w:hAnsi="Calibri" w:cs="Calibri"/>
          <w:color w:val="000000"/>
          <w:sz w:val="24"/>
          <w:szCs w:val="24"/>
        </w:rPr>
      </w:pPr>
      <w:r w:rsidRPr="00672336">
        <w:rPr>
          <w:rFonts w:ascii="Calibri" w:hAnsi="Calibri" w:cs="Calibri"/>
          <w:color w:val="000000"/>
          <w:sz w:val="24"/>
          <w:szCs w:val="24"/>
        </w:rPr>
        <w:t>W trakcie dokonywania oceny ofert możliwe jest wezwanie Podmiot</w:t>
      </w:r>
      <w:r w:rsidR="004772C9">
        <w:rPr>
          <w:rFonts w:ascii="Calibri" w:hAnsi="Calibri" w:cs="Calibri"/>
          <w:color w:val="000000"/>
          <w:sz w:val="24"/>
          <w:szCs w:val="24"/>
        </w:rPr>
        <w:t>u</w:t>
      </w:r>
      <w:r w:rsidRPr="00672336">
        <w:rPr>
          <w:rFonts w:ascii="Calibri" w:hAnsi="Calibri" w:cs="Calibri"/>
          <w:color w:val="000000"/>
          <w:sz w:val="24"/>
          <w:szCs w:val="24"/>
        </w:rPr>
        <w:t xml:space="preserve"> do uzupełnienia braków formalnych. Podmioty mogą uzupełnić braki formalne w ciągu</w:t>
      </w:r>
      <w:r w:rsidR="00145D9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45D98" w:rsidRPr="007206C2">
        <w:rPr>
          <w:rFonts w:ascii="Calibri" w:hAnsi="Calibri" w:cs="Calibri"/>
          <w:b/>
          <w:color w:val="000000"/>
          <w:sz w:val="24"/>
          <w:szCs w:val="24"/>
        </w:rPr>
        <w:t>5</w:t>
      </w:r>
      <w:r w:rsidRPr="007206C2">
        <w:rPr>
          <w:rFonts w:ascii="Calibri" w:hAnsi="Calibri" w:cs="Calibri"/>
          <w:b/>
          <w:color w:val="000000"/>
          <w:sz w:val="24"/>
          <w:szCs w:val="24"/>
        </w:rPr>
        <w:t xml:space="preserve"> dni kalendarzowych</w:t>
      </w:r>
      <w:r w:rsidRPr="0067233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64D1E">
        <w:rPr>
          <w:rFonts w:ascii="Calibri" w:hAnsi="Calibri" w:cs="Calibri"/>
          <w:color w:val="000000"/>
          <w:sz w:val="24"/>
          <w:szCs w:val="24"/>
        </w:rPr>
        <w:t xml:space="preserve">                           </w:t>
      </w:r>
      <w:r w:rsidRPr="00672336">
        <w:rPr>
          <w:rFonts w:ascii="Calibri" w:hAnsi="Calibri" w:cs="Calibri"/>
          <w:color w:val="000000"/>
          <w:sz w:val="24"/>
          <w:szCs w:val="24"/>
        </w:rPr>
        <w:t>od zamieszczenia</w:t>
      </w:r>
      <w:r w:rsidR="00145D9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72336">
        <w:rPr>
          <w:rFonts w:ascii="Calibri" w:hAnsi="Calibri" w:cs="Calibri"/>
          <w:color w:val="000000"/>
          <w:sz w:val="24"/>
          <w:szCs w:val="24"/>
        </w:rPr>
        <w:t xml:space="preserve">informacji o ofertach Podmiotów, które nie spełniły wymogów formalnych wraz z wykazem braków formalnych w Biuletynie Informacji Publicznej </w:t>
      </w:r>
      <w:r w:rsidR="003D0517">
        <w:rPr>
          <w:rFonts w:ascii="Calibri" w:hAnsi="Calibri" w:cs="Calibri"/>
          <w:color w:val="000000"/>
          <w:sz w:val="24"/>
          <w:szCs w:val="24"/>
        </w:rPr>
        <w:t>Regionalnego Ośrodka Polityki Społecznej w Opolu</w:t>
      </w:r>
      <w:r w:rsidRPr="00672336">
        <w:rPr>
          <w:rFonts w:ascii="Calibri" w:hAnsi="Calibri" w:cs="Calibri"/>
          <w:color w:val="000000"/>
          <w:sz w:val="24"/>
          <w:szCs w:val="24"/>
        </w:rPr>
        <w:t xml:space="preserve">, na stronach internetowych </w:t>
      </w:r>
      <w:r w:rsidR="003D0517">
        <w:rPr>
          <w:rFonts w:ascii="Calibri" w:hAnsi="Calibri" w:cs="Calibri"/>
          <w:color w:val="000000"/>
          <w:sz w:val="24"/>
          <w:szCs w:val="24"/>
        </w:rPr>
        <w:t>ROPS w Opolu</w:t>
      </w:r>
      <w:r w:rsidRPr="00672336">
        <w:rPr>
          <w:rFonts w:ascii="Calibri" w:hAnsi="Calibri" w:cs="Calibri"/>
          <w:color w:val="000000"/>
          <w:sz w:val="24"/>
          <w:szCs w:val="24"/>
        </w:rPr>
        <w:t xml:space="preserve">, w aplikacji Generator eNGO, dostępnej na stronie www.opolskie.engo.org.pl, </w:t>
      </w:r>
    </w:p>
    <w:p w14:paraId="06967914" w14:textId="77777777" w:rsidR="007F1EDC" w:rsidRPr="00772B3B" w:rsidRDefault="00B830E8" w:rsidP="007F1EDC">
      <w:pPr>
        <w:pStyle w:val="WW-Tekstpodstawowy21"/>
        <w:numPr>
          <w:ilvl w:val="0"/>
          <w:numId w:val="31"/>
        </w:numPr>
        <w:spacing w:after="57" w:line="276" w:lineRule="auto"/>
        <w:ind w:left="426" w:hanging="284"/>
        <w:rPr>
          <w:rFonts w:ascii="Calibri" w:hAnsi="Calibri" w:cs="Calibri"/>
          <w:color w:val="000000"/>
          <w:sz w:val="24"/>
          <w:szCs w:val="24"/>
        </w:rPr>
      </w:pPr>
      <w:r w:rsidRPr="00096E1B">
        <w:rPr>
          <w:rFonts w:ascii="Calibri" w:hAnsi="Calibri" w:cs="Calibri"/>
          <w:sz w:val="24"/>
        </w:rPr>
        <w:t xml:space="preserve">W przypadku potrzeby aktualizacji (korekty) oferty winna ona zostać złożona przez Podmiot niezwłocznie, w terminie określonym przez Departament merytoryczny/jednostkę organizacyjną, zgodnie z trybem określonym w </w:t>
      </w:r>
      <w:r w:rsidR="00532A88">
        <w:rPr>
          <w:rFonts w:ascii="Calibri" w:hAnsi="Calibri" w:cs="Calibri"/>
          <w:sz w:val="24"/>
        </w:rPr>
        <w:t>pkt</w:t>
      </w:r>
      <w:r w:rsidR="00BA33A9" w:rsidRPr="00096E1B">
        <w:rPr>
          <w:rFonts w:ascii="Calibri" w:hAnsi="Calibri" w:cs="Calibri"/>
          <w:sz w:val="24"/>
        </w:rPr>
        <w:t xml:space="preserve"> </w:t>
      </w:r>
      <w:r w:rsidRPr="00096E1B">
        <w:rPr>
          <w:rFonts w:ascii="Calibri" w:hAnsi="Calibri" w:cs="Calibri"/>
          <w:sz w:val="24"/>
        </w:rPr>
        <w:t>4-7.</w:t>
      </w:r>
    </w:p>
    <w:p w14:paraId="55AFB321" w14:textId="77777777" w:rsidR="00772B3B" w:rsidRPr="00E02860" w:rsidRDefault="00A30481" w:rsidP="00772B3B">
      <w:pPr>
        <w:pStyle w:val="WW-Tekstpodstawowy21"/>
        <w:numPr>
          <w:ilvl w:val="0"/>
          <w:numId w:val="31"/>
        </w:numPr>
        <w:spacing w:after="57" w:line="276" w:lineRule="auto"/>
        <w:ind w:left="426" w:hanging="284"/>
        <w:rPr>
          <w:rFonts w:ascii="Calibri" w:hAnsi="Calibri" w:cs="Calibri"/>
          <w:color w:val="000000"/>
          <w:sz w:val="24"/>
          <w:szCs w:val="24"/>
        </w:rPr>
      </w:pPr>
      <w:r w:rsidRPr="00672336">
        <w:rPr>
          <w:rFonts w:ascii="Calibri" w:hAnsi="Calibri" w:cs="Calibri"/>
          <w:color w:val="000000"/>
          <w:sz w:val="24"/>
          <w:szCs w:val="24"/>
        </w:rPr>
        <w:t>Nie uzupełnienie braków formalnych przez Podmiot w wyznaczonym terminie powoduje pozostawienie oferty/ofert bez rozpatrzenia.</w:t>
      </w:r>
    </w:p>
    <w:p w14:paraId="5077E209" w14:textId="77777777" w:rsidR="00A30481" w:rsidRPr="00BA33A9" w:rsidRDefault="00A30481" w:rsidP="00C7161D">
      <w:pPr>
        <w:pStyle w:val="WW-Tekstpodstawowy21"/>
        <w:numPr>
          <w:ilvl w:val="0"/>
          <w:numId w:val="31"/>
        </w:numPr>
        <w:spacing w:after="57" w:line="276" w:lineRule="auto"/>
        <w:ind w:left="426" w:hanging="284"/>
        <w:rPr>
          <w:rFonts w:ascii="Calibri" w:hAnsi="Calibri" w:cs="Calibri"/>
          <w:color w:val="000000"/>
          <w:sz w:val="24"/>
          <w:szCs w:val="24"/>
        </w:rPr>
      </w:pPr>
      <w:r w:rsidRPr="00BA33A9">
        <w:rPr>
          <w:rFonts w:ascii="Calibri" w:hAnsi="Calibri" w:cs="Calibri"/>
          <w:color w:val="000000"/>
          <w:sz w:val="24"/>
          <w:szCs w:val="24"/>
        </w:rPr>
        <w:t>Druk wzoru oferty, druk ramowego wzoru umowy oraz druk sprawozdania z wykonania zadania publicznego (określone w drodze rozporządzenia</w:t>
      </w:r>
      <w:r w:rsidR="004E3CA3" w:rsidRPr="00BA33A9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E3CA3" w:rsidRPr="00BA33A9">
        <w:rPr>
          <w:rFonts w:ascii="Calibri" w:hAnsi="Calibri" w:cs="Calibri"/>
          <w:sz w:val="24"/>
          <w:szCs w:val="24"/>
        </w:rPr>
        <w:t xml:space="preserve">Przewodniczącego Komitetu do Spraw Pożytku Publicznego </w:t>
      </w:r>
      <w:r w:rsidR="004E3CA3" w:rsidRPr="00BA33A9">
        <w:rPr>
          <w:rFonts w:ascii="Calibri" w:hAnsi="Calibri" w:cs="Calibri"/>
          <w:bCs/>
          <w:kern w:val="36"/>
          <w:sz w:val="24"/>
          <w:szCs w:val="24"/>
        </w:rPr>
        <w:t>z dnia 24 października 2018 r. w sprawie wzorów ofert i ramowych wzorów umów dotyczących realizacji zadań publicznych oraz wzorów sprawozdań z wykonania tych zadań</w:t>
      </w:r>
      <w:r w:rsidRPr="00BA33A9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F0427">
        <w:rPr>
          <w:rFonts w:ascii="Calibri" w:hAnsi="Calibri" w:cs="Calibri"/>
          <w:color w:val="000000"/>
          <w:sz w:val="24"/>
          <w:szCs w:val="24"/>
        </w:rPr>
        <w:t xml:space="preserve">                    </w:t>
      </w:r>
      <w:r w:rsidR="004E3CA3" w:rsidRPr="00BA33A9">
        <w:rPr>
          <w:rFonts w:ascii="Calibri" w:hAnsi="Calibri" w:cs="Calibri"/>
          <w:color w:val="000000"/>
          <w:sz w:val="24"/>
          <w:szCs w:val="24"/>
        </w:rPr>
        <w:t>(</w:t>
      </w:r>
      <w:r w:rsidR="00A82744" w:rsidRPr="00BA33A9">
        <w:rPr>
          <w:rFonts w:ascii="Calibri" w:hAnsi="Calibri" w:cs="Calibri"/>
          <w:sz w:val="24"/>
          <w:szCs w:val="24"/>
        </w:rPr>
        <w:t>Dz.U.</w:t>
      </w:r>
      <w:r w:rsidR="00BA33A9">
        <w:rPr>
          <w:rFonts w:ascii="Calibri" w:hAnsi="Calibri" w:cs="Calibri"/>
          <w:sz w:val="24"/>
          <w:szCs w:val="24"/>
        </w:rPr>
        <w:t xml:space="preserve"> z 2018 r. </w:t>
      </w:r>
      <w:r w:rsidRPr="00BA33A9">
        <w:rPr>
          <w:rFonts w:ascii="Calibri" w:hAnsi="Calibri" w:cs="Calibri"/>
          <w:color w:val="000000"/>
          <w:sz w:val="24"/>
          <w:szCs w:val="24"/>
        </w:rPr>
        <w:t>poz.</w:t>
      </w:r>
      <w:r w:rsidRPr="00BA33A9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4E3CA3" w:rsidRPr="00BA33A9">
        <w:rPr>
          <w:rFonts w:ascii="Calibri" w:hAnsi="Calibri" w:cs="Calibri"/>
          <w:sz w:val="24"/>
          <w:szCs w:val="24"/>
        </w:rPr>
        <w:t>2057</w:t>
      </w:r>
      <w:r w:rsidRPr="00BA33A9">
        <w:rPr>
          <w:rFonts w:ascii="Calibri" w:hAnsi="Calibri" w:cs="Calibri"/>
          <w:color w:val="000000"/>
          <w:sz w:val="24"/>
          <w:szCs w:val="24"/>
        </w:rPr>
        <w:t xml:space="preserve">), dostępne są na stronie internetowej Urzędu Marszałkowskiego Województwa Opolskiego, w aplikacji Generator eNGO, dostępnej na stronie: </w:t>
      </w:r>
      <w:r w:rsidRPr="003D0517">
        <w:rPr>
          <w:rFonts w:ascii="Calibri" w:hAnsi="Calibri" w:cs="Calibri"/>
          <w:color w:val="002060"/>
          <w:sz w:val="24"/>
          <w:szCs w:val="24"/>
          <w:u w:val="single"/>
        </w:rPr>
        <w:t>www.opolskie.engo.org.pl</w:t>
      </w:r>
      <w:r w:rsidRPr="00BA33A9">
        <w:rPr>
          <w:rFonts w:ascii="Calibri" w:hAnsi="Calibri" w:cs="Calibri"/>
          <w:color w:val="000000"/>
          <w:sz w:val="24"/>
          <w:szCs w:val="24"/>
        </w:rPr>
        <w:t xml:space="preserve"> .</w:t>
      </w:r>
    </w:p>
    <w:p w14:paraId="22276670" w14:textId="77777777" w:rsidR="00175B73" w:rsidRDefault="00175B73" w:rsidP="00C7161D">
      <w:pPr>
        <w:pStyle w:val="WW-Tekstpodstawowy21"/>
        <w:numPr>
          <w:ilvl w:val="0"/>
          <w:numId w:val="31"/>
        </w:numPr>
        <w:spacing w:after="57" w:line="276" w:lineRule="auto"/>
        <w:ind w:left="426" w:hanging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Nie będą rozpatrywane o</w:t>
      </w:r>
      <w:r w:rsidR="00A30481" w:rsidRPr="00672336">
        <w:rPr>
          <w:rFonts w:ascii="Calibri" w:hAnsi="Calibri" w:cs="Calibri"/>
          <w:color w:val="000000"/>
          <w:sz w:val="24"/>
          <w:szCs w:val="24"/>
        </w:rPr>
        <w:t>ferty</w:t>
      </w:r>
      <w:r>
        <w:rPr>
          <w:rFonts w:ascii="Calibri" w:hAnsi="Calibri" w:cs="Calibri"/>
          <w:color w:val="000000"/>
          <w:sz w:val="24"/>
          <w:szCs w:val="24"/>
        </w:rPr>
        <w:t>:</w:t>
      </w:r>
    </w:p>
    <w:p w14:paraId="5C919121" w14:textId="77777777" w:rsidR="00175B73" w:rsidRDefault="00175B73" w:rsidP="00C64D1E">
      <w:pPr>
        <w:pStyle w:val="WW-Tekstpodstawowy21"/>
        <w:spacing w:after="57" w:line="276" w:lineRule="auto"/>
        <w:ind w:left="42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1) </w:t>
      </w:r>
      <w:r w:rsidR="00A30481" w:rsidRPr="00672336">
        <w:rPr>
          <w:rFonts w:ascii="Calibri" w:hAnsi="Calibri" w:cs="Calibri"/>
          <w:color w:val="000000"/>
          <w:sz w:val="24"/>
          <w:szCs w:val="24"/>
        </w:rPr>
        <w:t xml:space="preserve"> złożone</w:t>
      </w:r>
      <w:r w:rsidR="00A30481" w:rsidRPr="00672336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A30481" w:rsidRPr="00672336">
        <w:rPr>
          <w:rFonts w:ascii="Calibri" w:hAnsi="Calibri" w:cs="Calibri"/>
          <w:color w:val="000000"/>
          <w:sz w:val="24"/>
          <w:szCs w:val="24"/>
        </w:rPr>
        <w:t>ni</w:t>
      </w:r>
      <w:r w:rsidR="00E22B44" w:rsidRPr="00672336">
        <w:rPr>
          <w:rFonts w:ascii="Calibri" w:hAnsi="Calibri" w:cs="Calibri"/>
          <w:color w:val="000000"/>
          <w:sz w:val="24"/>
          <w:szCs w:val="24"/>
        </w:rPr>
        <w:t xml:space="preserve">ezgodnie z dyspozycją </w:t>
      </w:r>
      <w:r w:rsidR="00532A88">
        <w:rPr>
          <w:rFonts w:ascii="Calibri" w:hAnsi="Calibri" w:cs="Calibri"/>
          <w:color w:val="000000"/>
          <w:sz w:val="24"/>
          <w:szCs w:val="24"/>
        </w:rPr>
        <w:t>pkt</w:t>
      </w:r>
      <w:r w:rsidR="00E22B44" w:rsidRPr="00672336">
        <w:rPr>
          <w:rFonts w:ascii="Calibri" w:hAnsi="Calibri" w:cs="Calibri"/>
          <w:color w:val="000000"/>
          <w:sz w:val="24"/>
          <w:szCs w:val="24"/>
        </w:rPr>
        <w:t xml:space="preserve"> 4 </w:t>
      </w:r>
      <w:r>
        <w:rPr>
          <w:rFonts w:ascii="Calibri" w:hAnsi="Calibri" w:cs="Calibri"/>
          <w:color w:val="000000"/>
          <w:sz w:val="24"/>
          <w:szCs w:val="24"/>
        </w:rPr>
        <w:t>–</w:t>
      </w:r>
      <w:r w:rsidR="00E22B44" w:rsidRPr="0067233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230E3">
        <w:rPr>
          <w:rFonts w:ascii="Calibri" w:hAnsi="Calibri" w:cs="Calibri"/>
          <w:color w:val="000000"/>
          <w:sz w:val="24"/>
          <w:szCs w:val="24"/>
        </w:rPr>
        <w:t>10</w:t>
      </w:r>
      <w:r>
        <w:rPr>
          <w:rFonts w:ascii="Calibri" w:hAnsi="Calibri" w:cs="Calibri"/>
          <w:color w:val="000000"/>
          <w:sz w:val="24"/>
          <w:szCs w:val="24"/>
        </w:rPr>
        <w:t>,</w:t>
      </w:r>
    </w:p>
    <w:p w14:paraId="577992E7" w14:textId="77777777" w:rsidR="00175B73" w:rsidRDefault="00175B73" w:rsidP="00C64D1E">
      <w:pPr>
        <w:pStyle w:val="WW-Tekstpodstawowy21"/>
        <w:spacing w:after="57" w:line="276" w:lineRule="auto"/>
        <w:ind w:left="42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2) </w:t>
      </w:r>
      <w:r w:rsidR="00A30481" w:rsidRPr="00672336">
        <w:rPr>
          <w:rFonts w:ascii="Calibri" w:hAnsi="Calibri" w:cs="Calibri"/>
          <w:color w:val="000000"/>
          <w:sz w:val="24"/>
          <w:szCs w:val="24"/>
        </w:rPr>
        <w:t xml:space="preserve"> złożone po terminie </w:t>
      </w:r>
      <w:r w:rsidR="00317AD5">
        <w:rPr>
          <w:rFonts w:ascii="Calibri" w:hAnsi="Calibri" w:cs="Calibri"/>
          <w:color w:val="000000"/>
          <w:sz w:val="24"/>
          <w:szCs w:val="24"/>
        </w:rPr>
        <w:t>przewidzianym na składanie ofert</w:t>
      </w:r>
      <w:r>
        <w:rPr>
          <w:rFonts w:ascii="Calibri" w:hAnsi="Calibri" w:cs="Calibri"/>
          <w:color w:val="000000"/>
          <w:sz w:val="24"/>
          <w:szCs w:val="24"/>
        </w:rPr>
        <w:t>,</w:t>
      </w:r>
    </w:p>
    <w:p w14:paraId="6E0581AE" w14:textId="77777777" w:rsidR="00A30481" w:rsidRPr="00672336" w:rsidRDefault="00175B73" w:rsidP="00C64D1E">
      <w:pPr>
        <w:pStyle w:val="WW-Tekstpodstawowy21"/>
        <w:spacing w:after="57" w:line="276" w:lineRule="auto"/>
        <w:ind w:left="42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3) złożone </w:t>
      </w:r>
      <w:r w:rsidR="00A30481" w:rsidRPr="00672336">
        <w:rPr>
          <w:rFonts w:ascii="Calibri" w:hAnsi="Calibri" w:cs="Calibri"/>
          <w:color w:val="000000"/>
          <w:sz w:val="24"/>
          <w:szCs w:val="24"/>
        </w:rPr>
        <w:t>przez Podmioty nieuprawnione do udziału w konkursie</w:t>
      </w:r>
      <w:r>
        <w:rPr>
          <w:rFonts w:ascii="Calibri" w:hAnsi="Calibri" w:cs="Calibri"/>
          <w:sz w:val="24"/>
          <w:szCs w:val="24"/>
        </w:rPr>
        <w:t>.</w:t>
      </w:r>
    </w:p>
    <w:p w14:paraId="644CE147" w14:textId="77777777" w:rsidR="00A30481" w:rsidRPr="00672336" w:rsidRDefault="00A30481" w:rsidP="00C7161D">
      <w:pPr>
        <w:pStyle w:val="WW-Tekstpodstawowy21"/>
        <w:numPr>
          <w:ilvl w:val="0"/>
          <w:numId w:val="31"/>
        </w:numPr>
        <w:spacing w:after="57" w:line="276" w:lineRule="auto"/>
        <w:ind w:left="426" w:hanging="284"/>
        <w:rPr>
          <w:rFonts w:ascii="Calibri" w:hAnsi="Calibri" w:cs="Calibri"/>
          <w:color w:val="000000"/>
          <w:sz w:val="24"/>
          <w:szCs w:val="24"/>
        </w:rPr>
      </w:pPr>
      <w:r w:rsidRPr="00672336">
        <w:rPr>
          <w:rFonts w:ascii="Calibri" w:hAnsi="Calibri" w:cs="Calibri"/>
          <w:color w:val="000000"/>
          <w:sz w:val="24"/>
          <w:szCs w:val="24"/>
        </w:rPr>
        <w:t xml:space="preserve">Zarząd </w:t>
      </w:r>
      <w:r w:rsidRPr="00BA33A9">
        <w:rPr>
          <w:rFonts w:ascii="Calibri" w:hAnsi="Calibri" w:cs="Calibri"/>
          <w:sz w:val="24"/>
          <w:szCs w:val="24"/>
        </w:rPr>
        <w:t>Województwa</w:t>
      </w:r>
      <w:r w:rsidR="00BA33A9">
        <w:rPr>
          <w:rFonts w:ascii="Calibri" w:hAnsi="Calibri" w:cs="Calibri"/>
          <w:sz w:val="24"/>
          <w:szCs w:val="24"/>
        </w:rPr>
        <w:t xml:space="preserve"> Opolskiego</w:t>
      </w:r>
      <w:r w:rsidRPr="00672336">
        <w:rPr>
          <w:rFonts w:ascii="Calibri" w:hAnsi="Calibri" w:cs="Calibri"/>
          <w:color w:val="000000"/>
          <w:sz w:val="24"/>
          <w:szCs w:val="24"/>
        </w:rPr>
        <w:t xml:space="preserve"> unieważni</w:t>
      </w:r>
      <w:r w:rsidR="00145D98">
        <w:rPr>
          <w:rFonts w:ascii="Calibri" w:hAnsi="Calibri" w:cs="Calibri"/>
          <w:color w:val="000000"/>
          <w:sz w:val="24"/>
          <w:szCs w:val="24"/>
        </w:rPr>
        <w:t>a</w:t>
      </w:r>
      <w:r w:rsidRPr="00672336">
        <w:rPr>
          <w:rFonts w:ascii="Calibri" w:hAnsi="Calibri" w:cs="Calibri"/>
          <w:color w:val="000000"/>
          <w:sz w:val="24"/>
          <w:szCs w:val="24"/>
        </w:rPr>
        <w:t xml:space="preserve"> konkurs, jeżeli:</w:t>
      </w:r>
    </w:p>
    <w:p w14:paraId="746B3E60" w14:textId="77777777" w:rsidR="00E22B44" w:rsidRPr="00672336" w:rsidRDefault="00E22B44" w:rsidP="00C64D1E">
      <w:pPr>
        <w:numPr>
          <w:ilvl w:val="0"/>
          <w:numId w:val="23"/>
        </w:numPr>
        <w:autoSpaceDE w:val="0"/>
        <w:spacing w:line="276" w:lineRule="auto"/>
        <w:ind w:left="709" w:hanging="283"/>
        <w:jc w:val="both"/>
        <w:rPr>
          <w:rFonts w:ascii="Calibri" w:hAnsi="Calibri" w:cs="Calibri"/>
          <w:color w:val="000000"/>
        </w:rPr>
      </w:pPr>
      <w:r w:rsidRPr="00672336">
        <w:rPr>
          <w:rFonts w:ascii="Calibri" w:hAnsi="Calibri" w:cs="Calibri"/>
          <w:color w:val="000000"/>
        </w:rPr>
        <w:t>nie złożono żadnej oferty,</w:t>
      </w:r>
    </w:p>
    <w:p w14:paraId="5144E40E" w14:textId="77777777" w:rsidR="00E22B44" w:rsidRPr="00672336" w:rsidRDefault="00E22B44" w:rsidP="00C64D1E">
      <w:pPr>
        <w:numPr>
          <w:ilvl w:val="0"/>
          <w:numId w:val="23"/>
        </w:numPr>
        <w:autoSpaceDE w:val="0"/>
        <w:spacing w:after="60" w:line="276" w:lineRule="auto"/>
        <w:ind w:left="714" w:hanging="289"/>
        <w:jc w:val="both"/>
        <w:rPr>
          <w:rFonts w:ascii="Calibri" w:hAnsi="Calibri" w:cs="Calibri"/>
          <w:color w:val="000000"/>
        </w:rPr>
      </w:pPr>
      <w:r w:rsidRPr="00672336">
        <w:rPr>
          <w:rFonts w:ascii="Calibri" w:hAnsi="Calibri" w:cs="Calibri"/>
          <w:color w:val="000000"/>
        </w:rPr>
        <w:t>żadna ze złożonych ofert nie spełni wymogów zawartych w ogłoszeniu o konkursie.</w:t>
      </w:r>
    </w:p>
    <w:p w14:paraId="5AEDDE9A" w14:textId="77777777" w:rsidR="00A30481" w:rsidRPr="00672336" w:rsidRDefault="00A30481" w:rsidP="00C7161D">
      <w:pPr>
        <w:pStyle w:val="WW-Tekstpodstawowy21"/>
        <w:numPr>
          <w:ilvl w:val="0"/>
          <w:numId w:val="31"/>
        </w:numPr>
        <w:spacing w:after="40" w:line="276" w:lineRule="auto"/>
        <w:ind w:left="426" w:hanging="284"/>
        <w:rPr>
          <w:rFonts w:ascii="Calibri" w:hAnsi="Calibri" w:cs="Calibri"/>
          <w:color w:val="000000"/>
          <w:sz w:val="24"/>
          <w:szCs w:val="24"/>
        </w:rPr>
      </w:pPr>
      <w:r w:rsidRPr="00672336">
        <w:rPr>
          <w:rFonts w:ascii="Calibri" w:hAnsi="Calibri" w:cs="Calibri"/>
          <w:color w:val="000000"/>
          <w:sz w:val="24"/>
          <w:szCs w:val="24"/>
        </w:rPr>
        <w:t>Informacja o unieważnieniu konkursu zostanie podana do publicznej wiadomości poprzez:</w:t>
      </w:r>
    </w:p>
    <w:p w14:paraId="72819AE6" w14:textId="77777777" w:rsidR="00FF7457" w:rsidRPr="00FF7457" w:rsidRDefault="00FF7457" w:rsidP="00FF7457">
      <w:pPr>
        <w:pStyle w:val="Tekstpodstawowy"/>
        <w:tabs>
          <w:tab w:val="center" w:pos="7056"/>
          <w:tab w:val="right" w:pos="11592"/>
        </w:tabs>
        <w:suppressAutoHyphens w:val="0"/>
        <w:ind w:left="1440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lang w:val="pl-PL"/>
        </w:rPr>
        <w:lastRenderedPageBreak/>
        <w:t>a)</w:t>
      </w:r>
      <w:r w:rsidRPr="00FF7457">
        <w:rPr>
          <w:rFonts w:ascii="Calibri" w:hAnsi="Calibri" w:cs="Calibri"/>
          <w:sz w:val="24"/>
        </w:rPr>
        <w:t>zamieszczenie w Biuletynie Informacji Publicznej ROPS,</w:t>
      </w:r>
    </w:p>
    <w:p w14:paraId="71206B67" w14:textId="77777777" w:rsidR="00FF7457" w:rsidRPr="00FF7457" w:rsidRDefault="00FF7457" w:rsidP="00FF7457">
      <w:pPr>
        <w:pStyle w:val="Tekstpodstawowy"/>
        <w:tabs>
          <w:tab w:val="center" w:pos="7056"/>
          <w:tab w:val="right" w:pos="11592"/>
        </w:tabs>
        <w:suppressAutoHyphens w:val="0"/>
        <w:ind w:left="1440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lang w:val="pl-PL"/>
        </w:rPr>
        <w:t>b)</w:t>
      </w:r>
      <w:r w:rsidRPr="00FF7457">
        <w:rPr>
          <w:rFonts w:ascii="Calibri" w:hAnsi="Calibri" w:cs="Calibri"/>
          <w:sz w:val="24"/>
        </w:rPr>
        <w:t>zamieszczenie na stronie internetowej ROPS,</w:t>
      </w:r>
    </w:p>
    <w:p w14:paraId="03C54662" w14:textId="77777777" w:rsidR="00FF7457" w:rsidRPr="00FF7457" w:rsidRDefault="00FF7457" w:rsidP="00FF7457">
      <w:pPr>
        <w:pStyle w:val="Tekstpodstawowy"/>
        <w:tabs>
          <w:tab w:val="center" w:pos="7056"/>
          <w:tab w:val="right" w:pos="11592"/>
        </w:tabs>
        <w:suppressAutoHyphens w:val="0"/>
        <w:ind w:left="1440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lang w:val="pl-PL"/>
        </w:rPr>
        <w:t>c)</w:t>
      </w:r>
      <w:r w:rsidRPr="00FF7457">
        <w:rPr>
          <w:rFonts w:ascii="Calibri" w:hAnsi="Calibri" w:cs="Calibri"/>
          <w:sz w:val="24"/>
        </w:rPr>
        <w:t>zamieszczenie w siedzibie ROPS w miejscu przeznaczonym na zamieszczanie ogłoszeń,</w:t>
      </w:r>
    </w:p>
    <w:p w14:paraId="4229C9BC" w14:textId="77777777" w:rsidR="00FF7457" w:rsidRDefault="00FF7457" w:rsidP="00FF7457">
      <w:pPr>
        <w:pStyle w:val="Tekstpodstawowy"/>
        <w:tabs>
          <w:tab w:val="center" w:pos="7056"/>
          <w:tab w:val="right" w:pos="11592"/>
        </w:tabs>
        <w:suppressAutoHyphens w:val="0"/>
        <w:ind w:left="1440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lang w:val="pl-PL"/>
        </w:rPr>
        <w:t>d)</w:t>
      </w:r>
      <w:r w:rsidRPr="00FF7457">
        <w:rPr>
          <w:rFonts w:ascii="Calibri" w:hAnsi="Calibri" w:cs="Calibri"/>
          <w:sz w:val="24"/>
        </w:rPr>
        <w:t xml:space="preserve">zamieszczenie w aplikacji Generator eNGO dostępnej na stronie: </w:t>
      </w:r>
      <w:hyperlink r:id="rId10" w:history="1">
        <w:r w:rsidRPr="00FF7457">
          <w:rPr>
            <w:rStyle w:val="Hipercze"/>
            <w:rFonts w:ascii="Calibri" w:hAnsi="Calibri" w:cs="Calibri"/>
            <w:sz w:val="24"/>
          </w:rPr>
          <w:t>www.opolskie.engo.org.pl</w:t>
        </w:r>
      </w:hyperlink>
      <w:r w:rsidRPr="00FF7457">
        <w:rPr>
          <w:rFonts w:ascii="Calibri" w:hAnsi="Calibri" w:cs="Calibri"/>
          <w:sz w:val="24"/>
        </w:rPr>
        <w:t>.</w:t>
      </w:r>
    </w:p>
    <w:p w14:paraId="582D0A9C" w14:textId="77777777" w:rsidR="00FF7457" w:rsidRPr="00FF7457" w:rsidRDefault="00FF7457" w:rsidP="00FF7457">
      <w:pPr>
        <w:pStyle w:val="Tekstpodstawowy"/>
        <w:tabs>
          <w:tab w:val="center" w:pos="7056"/>
          <w:tab w:val="right" w:pos="11592"/>
        </w:tabs>
        <w:suppressAutoHyphens w:val="0"/>
        <w:ind w:left="1440"/>
        <w:jc w:val="left"/>
        <w:rPr>
          <w:rFonts w:ascii="Calibri" w:hAnsi="Calibri" w:cs="Calibri"/>
          <w:sz w:val="24"/>
        </w:rPr>
      </w:pPr>
    </w:p>
    <w:p w14:paraId="52FCF04B" w14:textId="77777777" w:rsidR="00A30481" w:rsidRPr="00672336" w:rsidRDefault="00A30481" w:rsidP="00C64D1E">
      <w:pPr>
        <w:pStyle w:val="Tekstpodstawowy"/>
        <w:widowControl w:val="0"/>
        <w:tabs>
          <w:tab w:val="center" w:pos="4896"/>
          <w:tab w:val="right" w:pos="9432"/>
        </w:tabs>
        <w:spacing w:after="57" w:line="276" w:lineRule="auto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b/>
          <w:color w:val="000000"/>
          <w:sz w:val="24"/>
        </w:rPr>
        <w:t>VI.  Zasady, tryb i kryteria wyboru ofert.</w:t>
      </w:r>
    </w:p>
    <w:p w14:paraId="4C9B3D1F" w14:textId="77777777" w:rsidR="00A30481" w:rsidRPr="00672336" w:rsidRDefault="00A30481" w:rsidP="00C64D1E">
      <w:pPr>
        <w:pStyle w:val="Tekstpodstawowy"/>
        <w:widowControl w:val="0"/>
        <w:numPr>
          <w:ilvl w:val="0"/>
          <w:numId w:val="8"/>
        </w:numPr>
        <w:tabs>
          <w:tab w:val="left" w:pos="284"/>
          <w:tab w:val="center" w:pos="7056"/>
          <w:tab w:val="right" w:pos="11592"/>
        </w:tabs>
        <w:spacing w:after="28" w:line="276" w:lineRule="auto"/>
        <w:ind w:left="284" w:hanging="284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Osta</w:t>
      </w:r>
      <w:r w:rsidR="008F679B">
        <w:rPr>
          <w:rFonts w:ascii="Calibri" w:hAnsi="Calibri" w:cs="Calibri"/>
          <w:color w:val="000000"/>
          <w:sz w:val="24"/>
        </w:rPr>
        <w:t>teczne rozstrzygnięcie konkursu</w:t>
      </w:r>
      <w:r w:rsidR="008F679B">
        <w:rPr>
          <w:rFonts w:ascii="Calibri" w:hAnsi="Calibri" w:cs="Calibri"/>
          <w:color w:val="000000"/>
          <w:sz w:val="24"/>
          <w:lang w:val="pl-PL"/>
        </w:rPr>
        <w:t xml:space="preserve"> </w:t>
      </w:r>
      <w:r w:rsidRPr="00672336">
        <w:rPr>
          <w:rFonts w:ascii="Calibri" w:hAnsi="Calibri" w:cs="Calibri"/>
          <w:color w:val="000000"/>
          <w:sz w:val="24"/>
        </w:rPr>
        <w:t xml:space="preserve">nastąpi w terminie </w:t>
      </w:r>
      <w:r w:rsidRPr="00BA33A9">
        <w:rPr>
          <w:rFonts w:ascii="Calibri" w:hAnsi="Calibri" w:cs="Calibri"/>
          <w:b/>
          <w:color w:val="000000"/>
          <w:sz w:val="24"/>
        </w:rPr>
        <w:t xml:space="preserve">do </w:t>
      </w:r>
      <w:r w:rsidR="00145D98" w:rsidRPr="00BA33A9">
        <w:rPr>
          <w:rFonts w:ascii="Calibri" w:hAnsi="Calibri" w:cs="Calibri"/>
          <w:b/>
          <w:color w:val="000000"/>
          <w:sz w:val="24"/>
        </w:rPr>
        <w:t>90</w:t>
      </w:r>
      <w:r w:rsidRPr="00BA33A9">
        <w:rPr>
          <w:rFonts w:ascii="Calibri" w:hAnsi="Calibri" w:cs="Calibri"/>
          <w:b/>
          <w:color w:val="000000"/>
          <w:sz w:val="24"/>
        </w:rPr>
        <w:t xml:space="preserve"> dni</w:t>
      </w:r>
      <w:r w:rsidRPr="00672336">
        <w:rPr>
          <w:rFonts w:ascii="Calibri" w:hAnsi="Calibri" w:cs="Calibri"/>
          <w:color w:val="000000"/>
          <w:sz w:val="24"/>
        </w:rPr>
        <w:t xml:space="preserve"> od ostatniego dnia składania ofert. Możliwe jest dokonywanie rozstrzygnięć w kilku etapach. </w:t>
      </w:r>
    </w:p>
    <w:p w14:paraId="7A8499DC" w14:textId="77777777" w:rsidR="00344E90" w:rsidRDefault="00344E90" w:rsidP="00C64D1E">
      <w:pPr>
        <w:widowControl w:val="0"/>
        <w:numPr>
          <w:ilvl w:val="0"/>
          <w:numId w:val="8"/>
        </w:numPr>
        <w:tabs>
          <w:tab w:val="clear" w:pos="720"/>
        </w:tabs>
        <w:spacing w:after="60" w:line="276" w:lineRule="auto"/>
        <w:ind w:left="284" w:hanging="284"/>
        <w:jc w:val="both"/>
        <w:rPr>
          <w:rFonts w:ascii="Calibri" w:hAnsi="Calibri" w:cs="Calibri"/>
        </w:rPr>
      </w:pPr>
      <w:r w:rsidRPr="00672336">
        <w:rPr>
          <w:rFonts w:ascii="Calibri" w:hAnsi="Calibri" w:cs="Calibri"/>
        </w:rPr>
        <w:t xml:space="preserve">Komisja ma prawo wezwać Podmiot do złożenia dodatkowych dokumentów i informacji niezbędnych do prawidłowej oceny oferty w terminie </w:t>
      </w:r>
      <w:r w:rsidRPr="007206C2">
        <w:rPr>
          <w:rFonts w:ascii="Calibri" w:hAnsi="Calibri" w:cs="Calibri"/>
          <w:b/>
        </w:rPr>
        <w:t xml:space="preserve">do </w:t>
      </w:r>
      <w:r w:rsidR="00145D98" w:rsidRPr="007206C2">
        <w:rPr>
          <w:rFonts w:ascii="Calibri" w:hAnsi="Calibri" w:cs="Calibri"/>
          <w:b/>
        </w:rPr>
        <w:t>5</w:t>
      </w:r>
      <w:r w:rsidRPr="007206C2">
        <w:rPr>
          <w:rFonts w:ascii="Calibri" w:hAnsi="Calibri" w:cs="Calibri"/>
          <w:b/>
        </w:rPr>
        <w:t xml:space="preserve"> dni</w:t>
      </w:r>
      <w:r w:rsidRPr="00672336">
        <w:rPr>
          <w:rFonts w:ascii="Calibri" w:hAnsi="Calibri" w:cs="Calibri"/>
        </w:rPr>
        <w:t xml:space="preserve"> od dnia otrzymania wezwania.</w:t>
      </w:r>
    </w:p>
    <w:p w14:paraId="4C0F97B0" w14:textId="77777777" w:rsidR="00FF7457" w:rsidRPr="00FF7457" w:rsidRDefault="00DB5E95" w:rsidP="00FF7457">
      <w:pPr>
        <w:widowControl w:val="0"/>
        <w:numPr>
          <w:ilvl w:val="0"/>
          <w:numId w:val="8"/>
        </w:numPr>
        <w:tabs>
          <w:tab w:val="clear" w:pos="720"/>
        </w:tabs>
        <w:spacing w:after="60" w:line="276" w:lineRule="auto"/>
        <w:ind w:left="284" w:hanging="284"/>
        <w:jc w:val="both"/>
        <w:rPr>
          <w:rFonts w:ascii="Calibri" w:hAnsi="Calibri" w:cs="Calibri"/>
        </w:rPr>
      </w:pPr>
      <w:r w:rsidRPr="004B1255">
        <w:rPr>
          <w:rFonts w:ascii="Calibri" w:hAnsi="Calibri" w:cs="Calibri"/>
        </w:rPr>
        <w:t xml:space="preserve">Dodatkowe załączniki i/lub informacje winny być oryginalne lub poświadczone za zgodność                       z oryginałem na ostatniej stronie dokumentu, co oznacza objęcie poświadczeniem całości treści dokumentu. Poświadczenie zgodności z oryginałem winno zawierać miejsce i datę tego  poświadczenia. Dokumenty i/lub informacje </w:t>
      </w:r>
      <w:r w:rsidRPr="004B1255">
        <w:rPr>
          <w:rFonts w:ascii="Calibri" w:hAnsi="Calibri" w:cs="Calibri"/>
          <w:bCs/>
        </w:rPr>
        <w:t xml:space="preserve">winny być opatrzone datą oraz </w:t>
      </w:r>
      <w:r w:rsidRPr="004B1255">
        <w:rPr>
          <w:rFonts w:ascii="Calibri" w:hAnsi="Calibri" w:cs="Calibri"/>
        </w:rPr>
        <w:t>czytelnym</w:t>
      </w:r>
      <w:r w:rsidRPr="004B1255">
        <w:rPr>
          <w:rFonts w:ascii="Calibri" w:hAnsi="Calibri" w:cs="Calibri"/>
          <w:b/>
          <w:bCs/>
        </w:rPr>
        <w:t xml:space="preserve"> </w:t>
      </w:r>
      <w:r w:rsidRPr="004B1255">
        <w:rPr>
          <w:rFonts w:ascii="Calibri" w:hAnsi="Calibri" w:cs="Calibri"/>
          <w:bCs/>
        </w:rPr>
        <w:t>podpisem/podpisami uprawnionej/ uprawnionych statutowo bądź upoważnionej/upoważnionych w tym celu osoby/osób</w:t>
      </w:r>
      <w:r w:rsidR="00772B3B">
        <w:rPr>
          <w:rFonts w:ascii="Calibri" w:hAnsi="Calibri" w:cs="Calibri"/>
          <w:bCs/>
        </w:rPr>
        <w:t xml:space="preserve"> i przesłane pocztą elektroniczną na adres:</w:t>
      </w:r>
      <w:r w:rsidR="00721493">
        <w:rPr>
          <w:rFonts w:ascii="Calibri" w:hAnsi="Calibri" w:cs="Calibri"/>
          <w:bCs/>
        </w:rPr>
        <w:t xml:space="preserve"> </w:t>
      </w:r>
      <w:r w:rsidR="00772B3B">
        <w:rPr>
          <w:rFonts w:ascii="Calibri" w:hAnsi="Calibri" w:cs="Calibri"/>
          <w:bCs/>
        </w:rPr>
        <w:t xml:space="preserve"> </w:t>
      </w:r>
      <w:r w:rsidR="00721493" w:rsidRPr="00721493">
        <w:rPr>
          <w:rFonts w:ascii="Calibri" w:hAnsi="Calibri" w:cs="Calibri"/>
          <w:bCs/>
          <w:u w:val="single"/>
        </w:rPr>
        <w:t>rops@rops-opole.pl.</w:t>
      </w:r>
    </w:p>
    <w:p w14:paraId="0D3B2411" w14:textId="77777777" w:rsidR="00A30481" w:rsidRDefault="00A30481" w:rsidP="00772B3B">
      <w:pPr>
        <w:pStyle w:val="Tekstpodstawowy"/>
        <w:widowControl w:val="0"/>
        <w:numPr>
          <w:ilvl w:val="0"/>
          <w:numId w:val="8"/>
        </w:numPr>
        <w:tabs>
          <w:tab w:val="left" w:pos="284"/>
          <w:tab w:val="center" w:pos="7056"/>
          <w:tab w:val="right" w:pos="11592"/>
        </w:tabs>
        <w:spacing w:after="28" w:line="276" w:lineRule="auto"/>
        <w:ind w:left="284" w:hanging="284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Wszystkie oferty złożone zgodnie z przepisami zawartymi w rozdziale V zostaną ocenione pod względem formalnym i merytorycznym</w:t>
      </w:r>
      <w:r w:rsidR="001244FB">
        <w:rPr>
          <w:rFonts w:ascii="Calibri" w:hAnsi="Calibri" w:cs="Calibri"/>
          <w:color w:val="000000"/>
          <w:sz w:val="24"/>
        </w:rPr>
        <w:t xml:space="preserve">, z zastrzeżeniem regulacji rozdziału </w:t>
      </w:r>
      <w:r w:rsidR="00505E8E">
        <w:rPr>
          <w:rFonts w:ascii="Calibri" w:hAnsi="Calibri" w:cs="Calibri"/>
          <w:color w:val="000000"/>
          <w:sz w:val="24"/>
        </w:rPr>
        <w:t>V</w:t>
      </w:r>
      <w:r w:rsidR="001244FB">
        <w:rPr>
          <w:rFonts w:ascii="Calibri" w:hAnsi="Calibri" w:cs="Calibri"/>
          <w:color w:val="000000"/>
          <w:sz w:val="24"/>
        </w:rPr>
        <w:t xml:space="preserve"> </w:t>
      </w:r>
      <w:r w:rsidR="007F1EDC">
        <w:rPr>
          <w:rFonts w:ascii="Calibri" w:hAnsi="Calibri" w:cs="Calibri"/>
          <w:color w:val="000000"/>
          <w:sz w:val="24"/>
          <w:lang w:val="pl-PL"/>
        </w:rPr>
        <w:t>pkt</w:t>
      </w:r>
      <w:r w:rsidR="007206C2">
        <w:rPr>
          <w:rFonts w:ascii="Calibri" w:hAnsi="Calibri" w:cs="Calibri"/>
          <w:color w:val="000000"/>
          <w:sz w:val="24"/>
        </w:rPr>
        <w:t xml:space="preserve"> </w:t>
      </w:r>
      <w:r w:rsidR="00C7161D">
        <w:rPr>
          <w:rFonts w:ascii="Calibri" w:hAnsi="Calibri" w:cs="Calibri"/>
          <w:color w:val="000000"/>
          <w:sz w:val="24"/>
        </w:rPr>
        <w:t>1</w:t>
      </w:r>
      <w:r w:rsidR="00C7161D">
        <w:rPr>
          <w:rFonts w:ascii="Calibri" w:hAnsi="Calibri" w:cs="Calibri"/>
          <w:color w:val="000000"/>
          <w:sz w:val="24"/>
          <w:lang w:val="pl-PL"/>
        </w:rPr>
        <w:t>2</w:t>
      </w:r>
      <w:r w:rsidRPr="00672336">
        <w:rPr>
          <w:rFonts w:ascii="Calibri" w:hAnsi="Calibri" w:cs="Calibri"/>
          <w:color w:val="000000"/>
          <w:sz w:val="24"/>
        </w:rPr>
        <w:t>.</w:t>
      </w:r>
    </w:p>
    <w:p w14:paraId="30E34D95" w14:textId="77777777" w:rsidR="00FF7457" w:rsidRPr="00FF7457" w:rsidRDefault="00FF7457" w:rsidP="00FF7457">
      <w:pPr>
        <w:pStyle w:val="Tekstpodstawowy"/>
        <w:widowControl w:val="0"/>
        <w:numPr>
          <w:ilvl w:val="0"/>
          <w:numId w:val="8"/>
        </w:numPr>
        <w:tabs>
          <w:tab w:val="left" w:pos="284"/>
          <w:tab w:val="center" w:pos="7056"/>
          <w:tab w:val="right" w:pos="11592"/>
        </w:tabs>
        <w:spacing w:after="28" w:line="276" w:lineRule="auto"/>
        <w:ind w:left="284" w:hanging="284"/>
        <w:rPr>
          <w:rFonts w:ascii="Calibri" w:hAnsi="Calibri" w:cs="Calibri"/>
          <w:color w:val="000000"/>
          <w:sz w:val="24"/>
        </w:rPr>
      </w:pPr>
      <w:r w:rsidRPr="00FF7457">
        <w:rPr>
          <w:rFonts w:ascii="Calibri" w:hAnsi="Calibri" w:cs="Calibri"/>
          <w:sz w:val="24"/>
        </w:rPr>
        <w:t xml:space="preserve">Konkurs rozstrzyga Zarząd Województwa Opolskiego, który dokonuje wyboru ofert najlepiej służących realizacji zadania. Informację o rozstrzygnięciu konkursu podaje się do publicznej wiadomości  w Biuletynie Informacji Publicznej Regionalnego Ośrodka Polityki Społecznej </w:t>
      </w:r>
      <w:r w:rsidRPr="00FF7457">
        <w:rPr>
          <w:rFonts w:ascii="Calibri" w:hAnsi="Calibri" w:cs="Calibri"/>
          <w:sz w:val="24"/>
        </w:rPr>
        <w:br/>
        <w:t xml:space="preserve">w Opolu, na stronie internetowej ROPS i tablicy ogłoszeń w siedzibie ROPS. </w:t>
      </w:r>
    </w:p>
    <w:p w14:paraId="1B2429D1" w14:textId="77777777" w:rsidR="00772B3B" w:rsidRPr="00721493" w:rsidRDefault="00153079" w:rsidP="00772B3B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after="40" w:line="276" w:lineRule="auto"/>
        <w:ind w:left="284" w:hanging="284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sz w:val="24"/>
        </w:rPr>
        <w:t>O przyznaniu dotacji na realizację zadania publicznego lub odrzuceniu oferty, Zarząd</w:t>
      </w:r>
      <w:r w:rsidR="007206C2">
        <w:rPr>
          <w:rFonts w:ascii="Calibri" w:hAnsi="Calibri" w:cs="Calibri"/>
          <w:sz w:val="24"/>
        </w:rPr>
        <w:t xml:space="preserve"> Województwa Opolskiego</w:t>
      </w:r>
      <w:r w:rsidRPr="00672336">
        <w:rPr>
          <w:rFonts w:ascii="Calibri" w:hAnsi="Calibri" w:cs="Calibri"/>
          <w:sz w:val="24"/>
        </w:rPr>
        <w:t xml:space="preserve"> zawiadamia Podmioty w aplikacji Generator eNGO dostępnej na stronie:</w:t>
      </w:r>
      <w:r w:rsidR="00012BBD" w:rsidRPr="00672336">
        <w:rPr>
          <w:rFonts w:ascii="Calibri" w:hAnsi="Calibri" w:cs="Calibri"/>
          <w:sz w:val="24"/>
        </w:rPr>
        <w:t xml:space="preserve"> </w:t>
      </w:r>
      <w:hyperlink r:id="rId11" w:history="1">
        <w:r w:rsidRPr="00672336">
          <w:rPr>
            <w:rStyle w:val="Hipercze"/>
            <w:rFonts w:ascii="Calibri" w:hAnsi="Calibri" w:cs="Calibri"/>
            <w:color w:val="auto"/>
            <w:sz w:val="24"/>
          </w:rPr>
          <w:t>www.opolskie.engo.org.pl</w:t>
        </w:r>
      </w:hyperlink>
      <w:r w:rsidRPr="00672336">
        <w:rPr>
          <w:rFonts w:ascii="Calibri" w:hAnsi="Calibri" w:cs="Calibri"/>
          <w:sz w:val="24"/>
        </w:rPr>
        <w:t xml:space="preserve"> . </w:t>
      </w:r>
    </w:p>
    <w:p w14:paraId="556504DA" w14:textId="77777777" w:rsidR="00A30481" w:rsidRPr="00672336" w:rsidRDefault="00A30481" w:rsidP="00C64D1E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after="40" w:line="276" w:lineRule="auto"/>
        <w:ind w:left="284" w:hanging="284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Wybór ofert dokonuje się w oparciu o następujące kryteria:</w:t>
      </w:r>
    </w:p>
    <w:p w14:paraId="1F77F571" w14:textId="77777777" w:rsidR="00A30481" w:rsidRPr="00096E1B" w:rsidRDefault="00A30481" w:rsidP="00C64D1E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kompletność oferty,</w:t>
      </w:r>
      <w:r w:rsidR="00DB2CDF" w:rsidRPr="00672336">
        <w:rPr>
          <w:rFonts w:ascii="Calibri" w:hAnsi="Calibri" w:cs="Calibri"/>
          <w:color w:val="000000"/>
          <w:sz w:val="24"/>
        </w:rPr>
        <w:t xml:space="preserve"> </w:t>
      </w:r>
    </w:p>
    <w:p w14:paraId="580FA626" w14:textId="77777777" w:rsidR="007F1EDC" w:rsidRPr="00DB5E95" w:rsidRDefault="00153079" w:rsidP="00DB5E95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b/>
          <w:sz w:val="24"/>
        </w:rPr>
      </w:pPr>
      <w:r w:rsidRPr="00672336">
        <w:rPr>
          <w:rFonts w:ascii="Calibri" w:hAnsi="Calibri" w:cs="Calibri"/>
          <w:sz w:val="24"/>
        </w:rPr>
        <w:t>prawidłowość wypełnienia oferty,</w:t>
      </w:r>
      <w:r w:rsidR="00DB2CDF" w:rsidRPr="00672336">
        <w:rPr>
          <w:rFonts w:ascii="Calibri" w:hAnsi="Calibri" w:cs="Calibri"/>
          <w:sz w:val="24"/>
        </w:rPr>
        <w:t xml:space="preserve"> </w:t>
      </w:r>
      <w:r w:rsidR="00DB2CDF" w:rsidRPr="00672336">
        <w:rPr>
          <w:rFonts w:ascii="Calibri" w:hAnsi="Calibri" w:cs="Calibri"/>
          <w:b/>
          <w:sz w:val="24"/>
        </w:rPr>
        <w:t>w tym weryfikacja działań określonych w ofercie</w:t>
      </w:r>
      <w:r w:rsidR="00003F3B" w:rsidRPr="00672336">
        <w:rPr>
          <w:rFonts w:ascii="Calibri" w:hAnsi="Calibri" w:cs="Calibri"/>
          <w:b/>
          <w:sz w:val="24"/>
        </w:rPr>
        <w:t xml:space="preserve"> </w:t>
      </w:r>
      <w:r w:rsidR="00DB2CDF" w:rsidRPr="00672336">
        <w:rPr>
          <w:rFonts w:ascii="Calibri" w:hAnsi="Calibri" w:cs="Calibri"/>
          <w:b/>
          <w:sz w:val="24"/>
        </w:rPr>
        <w:t xml:space="preserve">w ramach działalności odpłatnej lub nieodpłatnej </w:t>
      </w:r>
      <w:r w:rsidR="0042191A" w:rsidRPr="00672336">
        <w:rPr>
          <w:rFonts w:ascii="Calibri" w:hAnsi="Calibri" w:cs="Calibri"/>
          <w:sz w:val="24"/>
        </w:rPr>
        <w:t>(w szczególności w przypadku pobierania świadczeń pieniężnych od odbiorców zadania</w:t>
      </w:r>
      <w:r w:rsidR="0028203E">
        <w:rPr>
          <w:rFonts w:ascii="Calibri" w:hAnsi="Calibri" w:cs="Calibri"/>
          <w:sz w:val="24"/>
        </w:rPr>
        <w:t>),</w:t>
      </w:r>
    </w:p>
    <w:p w14:paraId="6B65DF30" w14:textId="77777777" w:rsidR="00BD57F0" w:rsidRPr="00BD57F0" w:rsidRDefault="00A30481" w:rsidP="00C64D1E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zawartość merytoryczna oferty, w tym spójność z zadaniami publicznymi określonymi </w:t>
      </w:r>
      <w:r w:rsidR="001F0427">
        <w:rPr>
          <w:rFonts w:ascii="Calibri" w:hAnsi="Calibri" w:cs="Calibri"/>
          <w:color w:val="000000"/>
          <w:sz w:val="24"/>
          <w:lang w:val="pl-PL"/>
        </w:rPr>
        <w:t xml:space="preserve">                            </w:t>
      </w:r>
      <w:r w:rsidR="00BD57F0">
        <w:rPr>
          <w:rFonts w:ascii="Calibri" w:hAnsi="Calibri" w:cs="Calibri"/>
          <w:color w:val="000000"/>
          <w:sz w:val="24"/>
        </w:rPr>
        <w:t>w ogłoszeniu o konkursie</w:t>
      </w:r>
      <w:r w:rsidR="00BD57F0">
        <w:rPr>
          <w:rFonts w:ascii="Calibri" w:hAnsi="Calibri" w:cs="Calibri"/>
          <w:color w:val="000000"/>
          <w:sz w:val="24"/>
          <w:lang w:val="pl-PL"/>
        </w:rPr>
        <w:t xml:space="preserve"> </w:t>
      </w:r>
      <w:r w:rsidR="00BD57F0" w:rsidRPr="00AD4341">
        <w:rPr>
          <w:rFonts w:ascii="Calibri" w:hAnsi="Calibri" w:cs="Calibri"/>
          <w:sz w:val="24"/>
          <w:lang w:val="pl-PL"/>
        </w:rPr>
        <w:t xml:space="preserve">i </w:t>
      </w:r>
      <w:r w:rsidR="00BD57F0" w:rsidRPr="00AD4341">
        <w:rPr>
          <w:rFonts w:ascii="Calibri" w:hAnsi="Calibri" w:cs="Calibri"/>
          <w:sz w:val="24"/>
          <w:lang w:eastAsia="pl-PL"/>
        </w:rPr>
        <w:t>możliwość realizacji zadania publicznego przez Podmioty</w:t>
      </w:r>
      <w:r w:rsidR="00BD57F0" w:rsidRPr="00AD4341">
        <w:rPr>
          <w:rFonts w:ascii="Calibri" w:hAnsi="Calibri" w:cs="Calibri"/>
          <w:sz w:val="24"/>
          <w:lang w:val="pl-PL" w:eastAsia="pl-PL"/>
        </w:rPr>
        <w:t>,</w:t>
      </w:r>
    </w:p>
    <w:p w14:paraId="3E30170B" w14:textId="77777777" w:rsidR="00A30481" w:rsidRPr="00672336" w:rsidRDefault="00A30481" w:rsidP="00C64D1E">
      <w:pPr>
        <w:pStyle w:val="Tekstpodstawowy"/>
        <w:widowControl w:val="0"/>
        <w:numPr>
          <w:ilvl w:val="0"/>
          <w:numId w:val="11"/>
        </w:numPr>
        <w:spacing w:after="20" w:line="276" w:lineRule="auto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proponowana jakość wykonania zadania publicznego (w szczególności: zapewnienie wysokich standardów realizacji zadania – organizacyjnych, merytorycznych, dbałość o wykonanie zadania, efektywne wykorzystanie środków finansowych, odpowiednia obsługa merytoryczna, trwałość zadania, zapewnienie szerokiego dostępu dla adresatów zadania)  i kwalifikacje osób biorących udział przy jego realizacji (w szczególności: wykształcenie i doświadczenie zawodowe kadry w obszarze realizowanego zadania),</w:t>
      </w:r>
    </w:p>
    <w:p w14:paraId="55F0DC55" w14:textId="77777777" w:rsidR="00A30481" w:rsidRPr="00672336" w:rsidRDefault="00A30481" w:rsidP="00C64D1E">
      <w:pPr>
        <w:pStyle w:val="Tekstpodstawowy"/>
        <w:widowControl w:val="0"/>
        <w:numPr>
          <w:ilvl w:val="0"/>
          <w:numId w:val="11"/>
        </w:numPr>
        <w:spacing w:after="20" w:line="276" w:lineRule="auto"/>
        <w:rPr>
          <w:rFonts w:ascii="Calibri" w:hAnsi="Calibri" w:cs="Calibri"/>
          <w:sz w:val="24"/>
        </w:rPr>
      </w:pPr>
      <w:r w:rsidRPr="00672336">
        <w:rPr>
          <w:rFonts w:ascii="Calibri" w:hAnsi="Calibri" w:cs="Calibri"/>
          <w:sz w:val="24"/>
        </w:rPr>
        <w:t>zasięg terytorialny realizowanego zadania publicznego (wojewódzki, tzn. obejmujący co najmniej dwa powiaty, ogólnopolski, międzynarodowy),</w:t>
      </w:r>
    </w:p>
    <w:p w14:paraId="144192D5" w14:textId="77777777" w:rsidR="00BD57F0" w:rsidRPr="00BD57F0" w:rsidRDefault="00153079" w:rsidP="00C64D1E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sz w:val="24"/>
        </w:rPr>
      </w:pPr>
      <w:r w:rsidRPr="00672336">
        <w:rPr>
          <w:rFonts w:ascii="Calibri" w:hAnsi="Calibri" w:cs="Calibri"/>
          <w:sz w:val="24"/>
        </w:rPr>
        <w:t>grupy docelowe</w:t>
      </w:r>
      <w:r w:rsidR="00A30481" w:rsidRPr="00672336">
        <w:rPr>
          <w:rFonts w:ascii="Calibri" w:hAnsi="Calibri" w:cs="Calibri"/>
          <w:sz w:val="24"/>
        </w:rPr>
        <w:t>,</w:t>
      </w:r>
      <w:r w:rsidR="00A30481" w:rsidRPr="00672336">
        <w:rPr>
          <w:rFonts w:ascii="Calibri" w:hAnsi="Calibri" w:cs="Calibri"/>
          <w:color w:val="000000"/>
          <w:sz w:val="24"/>
        </w:rPr>
        <w:t xml:space="preserve"> do których kierowane jest zadanie </w:t>
      </w:r>
      <w:r w:rsidR="00A30481" w:rsidRPr="00672336">
        <w:rPr>
          <w:rFonts w:ascii="Calibri" w:hAnsi="Calibri" w:cs="Calibri"/>
          <w:sz w:val="24"/>
        </w:rPr>
        <w:t>publiczne (ilość</w:t>
      </w:r>
      <w:r w:rsidR="006E1C59" w:rsidRPr="00672336">
        <w:rPr>
          <w:rFonts w:ascii="Calibri" w:hAnsi="Calibri" w:cs="Calibri"/>
          <w:sz w:val="24"/>
        </w:rPr>
        <w:t xml:space="preserve"> osób</w:t>
      </w:r>
      <w:r w:rsidR="00A30481" w:rsidRPr="00672336">
        <w:rPr>
          <w:rFonts w:ascii="Calibri" w:hAnsi="Calibri" w:cs="Calibri"/>
          <w:sz w:val="24"/>
        </w:rPr>
        <w:t xml:space="preserve">, specyfika grupy </w:t>
      </w:r>
      <w:r w:rsidR="006E1C59" w:rsidRPr="00672336">
        <w:rPr>
          <w:rFonts w:ascii="Calibri" w:hAnsi="Calibri" w:cs="Calibri"/>
          <w:sz w:val="24"/>
        </w:rPr>
        <w:t>docelowej</w:t>
      </w:r>
      <w:r w:rsidR="00A30481" w:rsidRPr="00672336">
        <w:rPr>
          <w:rFonts w:ascii="Calibri" w:hAnsi="Calibri" w:cs="Calibri"/>
          <w:sz w:val="24"/>
        </w:rPr>
        <w:t>),</w:t>
      </w:r>
    </w:p>
    <w:p w14:paraId="32AAA2B6" w14:textId="77777777" w:rsidR="00FF7457" w:rsidRPr="00A6398A" w:rsidRDefault="00FF7457" w:rsidP="00FF7457">
      <w:pPr>
        <w:pStyle w:val="Tekstpodstawowy"/>
        <w:numPr>
          <w:ilvl w:val="0"/>
          <w:numId w:val="11"/>
        </w:numPr>
        <w:rPr>
          <w:rFonts w:ascii="Calibri" w:hAnsi="Calibri" w:cs="Calibri"/>
          <w:sz w:val="24"/>
        </w:rPr>
      </w:pPr>
      <w:r w:rsidRPr="00FF7457">
        <w:rPr>
          <w:rFonts w:ascii="Calibri" w:hAnsi="Calibri" w:cs="Calibri"/>
          <w:color w:val="000000"/>
          <w:sz w:val="24"/>
        </w:rPr>
        <w:t>wkład</w:t>
      </w:r>
      <w:r w:rsidRPr="00FF7457">
        <w:rPr>
          <w:rFonts w:ascii="Calibri" w:hAnsi="Calibri" w:cs="Calibri"/>
          <w:sz w:val="24"/>
        </w:rPr>
        <w:t xml:space="preserve"> niefinansowy</w:t>
      </w:r>
      <w:r w:rsidRPr="00FF7457">
        <w:rPr>
          <w:rFonts w:ascii="Calibri" w:hAnsi="Calibri" w:cs="Calibri"/>
          <w:color w:val="000000"/>
          <w:sz w:val="24"/>
        </w:rPr>
        <w:t xml:space="preserve"> osobowy i rzeczowy (jeśli dotyczy)</w:t>
      </w:r>
      <w:r w:rsidRPr="00FF7457">
        <w:rPr>
          <w:rFonts w:ascii="Calibri" w:hAnsi="Calibri" w:cs="Calibri"/>
          <w:sz w:val="24"/>
        </w:rPr>
        <w:t>,</w:t>
      </w:r>
      <w:r w:rsidRPr="00FF7457">
        <w:rPr>
          <w:rFonts w:ascii="Calibri" w:hAnsi="Calibri" w:cs="Calibri"/>
          <w:color w:val="000000"/>
          <w:sz w:val="24"/>
        </w:rPr>
        <w:t xml:space="preserve"> </w:t>
      </w:r>
    </w:p>
    <w:p w14:paraId="5730F5D6" w14:textId="77777777" w:rsidR="00C64D1E" w:rsidRPr="00A6398A" w:rsidRDefault="00A30481" w:rsidP="00A6398A">
      <w:pPr>
        <w:pStyle w:val="Tekstpodstawowy"/>
        <w:numPr>
          <w:ilvl w:val="0"/>
          <w:numId w:val="11"/>
        </w:numPr>
        <w:rPr>
          <w:rFonts w:ascii="Calibri" w:hAnsi="Calibri" w:cs="Calibri"/>
          <w:sz w:val="24"/>
        </w:rPr>
      </w:pPr>
      <w:r w:rsidRPr="00A6398A">
        <w:rPr>
          <w:rFonts w:ascii="Calibri" w:hAnsi="Calibri" w:cs="Calibri"/>
          <w:color w:val="000000"/>
          <w:sz w:val="24"/>
        </w:rPr>
        <w:lastRenderedPageBreak/>
        <w:t>rodzaj i celowość planowanych kosztów, w tym w odniesieniu do zakresu rzeczowego zadania publicznego,</w:t>
      </w:r>
    </w:p>
    <w:p w14:paraId="0C53E4CB" w14:textId="77777777" w:rsidR="00C36E55" w:rsidRPr="00BD57F0" w:rsidRDefault="00C36E55" w:rsidP="00C64D1E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sz w:val="24"/>
        </w:rPr>
      </w:pPr>
      <w:r w:rsidRPr="00BD57F0">
        <w:rPr>
          <w:rFonts w:ascii="Calibri" w:hAnsi="Calibri" w:cs="Calibri"/>
          <w:sz w:val="24"/>
        </w:rPr>
        <w:t>opis</w:t>
      </w:r>
      <w:r w:rsidR="00DB2CDF" w:rsidRPr="00BD57F0">
        <w:rPr>
          <w:rFonts w:ascii="Calibri" w:hAnsi="Calibri" w:cs="Calibri"/>
          <w:sz w:val="24"/>
        </w:rPr>
        <w:t xml:space="preserve"> zakładanych rezultatów realizacji zadania publicznego, w tym co będzie bezpośrednim efektem realizacji zadania, jaka zmiana społeczna zostanie osiągnięta poprzez realizację zadania, czy przewidywane jest wykorzystanie rezultatów osiągniętych w trakcie realizacji oferty w dalszych działaniach organizacji – trwałość rezultatów zadania,</w:t>
      </w:r>
    </w:p>
    <w:p w14:paraId="097CEF41" w14:textId="77777777" w:rsidR="00A30481" w:rsidRPr="00BD57F0" w:rsidRDefault="00A30481" w:rsidP="00C64D1E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sz w:val="24"/>
        </w:rPr>
      </w:pPr>
      <w:r w:rsidRPr="00BD57F0">
        <w:rPr>
          <w:rFonts w:ascii="Calibri" w:hAnsi="Calibri" w:cs="Calibri"/>
          <w:color w:val="000000"/>
          <w:sz w:val="24"/>
        </w:rPr>
        <w:t>ocenę realizacji zleconych zadań publicznych w przypadku Podmiotów, które w latach poprzednich realizowały zadania publiczne, biorąc pod uwagę rzetelność i terminowość oraz sposób rozliczenia otrzymanych na ten cel środków,</w:t>
      </w:r>
    </w:p>
    <w:p w14:paraId="18F34A3C" w14:textId="77777777" w:rsidR="00A6398A" w:rsidRPr="00A6398A" w:rsidRDefault="00A6398A" w:rsidP="00A6398A">
      <w:pPr>
        <w:widowControl w:val="0"/>
        <w:numPr>
          <w:ilvl w:val="0"/>
          <w:numId w:val="11"/>
        </w:numPr>
        <w:jc w:val="both"/>
        <w:rPr>
          <w:rFonts w:ascii="Calibri" w:hAnsi="Calibri" w:cs="Calibri"/>
          <w:b/>
        </w:rPr>
      </w:pPr>
      <w:r w:rsidRPr="00A6398A">
        <w:rPr>
          <w:rFonts w:ascii="Calibri" w:hAnsi="Calibri" w:cs="Calibri"/>
        </w:rPr>
        <w:t>doświadczenie Podmiotu w należytym wykonaniu podobnych zadań,</w:t>
      </w:r>
    </w:p>
    <w:p w14:paraId="4873AD6C" w14:textId="77777777" w:rsidR="00A6398A" w:rsidRPr="00A6398A" w:rsidRDefault="00A6398A" w:rsidP="00A6398A">
      <w:pPr>
        <w:widowControl w:val="0"/>
        <w:numPr>
          <w:ilvl w:val="0"/>
          <w:numId w:val="11"/>
        </w:numPr>
        <w:jc w:val="both"/>
        <w:rPr>
          <w:rFonts w:ascii="Calibri" w:hAnsi="Calibri" w:cs="Calibri"/>
          <w:b/>
        </w:rPr>
      </w:pPr>
      <w:r w:rsidRPr="00A6398A">
        <w:rPr>
          <w:rFonts w:ascii="Calibri" w:hAnsi="Calibri" w:cs="Calibri"/>
        </w:rPr>
        <w:t>ocena zasobów kadrowych oraz rzeczowych zaplanowanych do realizacji zadania.</w:t>
      </w:r>
    </w:p>
    <w:p w14:paraId="18D0E8F8" w14:textId="77777777" w:rsidR="00A30481" w:rsidRPr="00672336" w:rsidRDefault="00A30481" w:rsidP="00C64D1E">
      <w:pPr>
        <w:pStyle w:val="Tekstpodstawowy"/>
        <w:widowControl w:val="0"/>
        <w:tabs>
          <w:tab w:val="left" w:pos="1440"/>
        </w:tabs>
        <w:spacing w:line="276" w:lineRule="auto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b/>
          <w:color w:val="000000"/>
          <w:sz w:val="24"/>
        </w:rPr>
        <w:t>VII.  Postanowienia końcowe.</w:t>
      </w:r>
    </w:p>
    <w:p w14:paraId="218638AE" w14:textId="77777777" w:rsidR="00A30481" w:rsidRPr="00672336" w:rsidRDefault="00A30481" w:rsidP="00C64D1E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left" w:pos="2880"/>
        </w:tabs>
        <w:spacing w:after="40" w:line="276" w:lineRule="auto"/>
        <w:ind w:left="425" w:hanging="425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W przypadku rezygnacji Podmiotu lub odmowy podpisania umowy przez Zarząd Województwa</w:t>
      </w:r>
      <w:r w:rsidR="007206C2">
        <w:rPr>
          <w:rFonts w:ascii="Calibri" w:hAnsi="Calibri" w:cs="Calibri"/>
          <w:color w:val="000000"/>
          <w:sz w:val="24"/>
        </w:rPr>
        <w:t xml:space="preserve"> Opolskiego</w:t>
      </w:r>
      <w:r w:rsidRPr="00672336">
        <w:rPr>
          <w:rFonts w:ascii="Calibri" w:hAnsi="Calibri" w:cs="Calibri"/>
          <w:color w:val="000000"/>
          <w:sz w:val="24"/>
        </w:rPr>
        <w:t xml:space="preserve"> z przyczyn opisanych wyżej, Zarząd </w:t>
      </w:r>
      <w:r w:rsidR="007206C2">
        <w:rPr>
          <w:rFonts w:ascii="Calibri" w:hAnsi="Calibri" w:cs="Calibri"/>
          <w:color w:val="000000"/>
          <w:sz w:val="24"/>
        </w:rPr>
        <w:t xml:space="preserve">Województwa Opolskiego </w:t>
      </w:r>
      <w:r w:rsidRPr="00672336">
        <w:rPr>
          <w:rFonts w:ascii="Calibri" w:hAnsi="Calibri" w:cs="Calibri"/>
          <w:color w:val="000000"/>
          <w:sz w:val="24"/>
        </w:rPr>
        <w:t xml:space="preserve">może zarezerwowane środki przeznaczyć na ogłoszenie nowego konkursu lub na realizację innych zadań w zakresie pożytku publicznego. </w:t>
      </w:r>
    </w:p>
    <w:p w14:paraId="353922BC" w14:textId="77777777" w:rsidR="007F1EDC" w:rsidRPr="00772B3B" w:rsidRDefault="00A30481" w:rsidP="00772B3B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left" w:pos="2880"/>
        </w:tabs>
        <w:spacing w:after="40" w:line="276" w:lineRule="auto"/>
        <w:ind w:left="426" w:hanging="426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Szczegółowe i ostateczne warunki realizacji, finansowania i rozliczenia zadania reguluje umowa pomiędzy Województwem Opolskim a Podmiotem.</w:t>
      </w:r>
    </w:p>
    <w:p w14:paraId="6BF650A0" w14:textId="77777777" w:rsidR="00A30481" w:rsidRPr="00672336" w:rsidRDefault="00A30481" w:rsidP="00C64D1E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left" w:pos="2880"/>
        </w:tabs>
        <w:spacing w:after="40" w:line="276" w:lineRule="auto"/>
        <w:ind w:left="426" w:hanging="426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Wyłoniony Podmiot zobowiązany jest, pod rygorem rozwiązania umowy, do: </w:t>
      </w:r>
    </w:p>
    <w:p w14:paraId="637FEB28" w14:textId="77777777" w:rsidR="00A30481" w:rsidRPr="00672336" w:rsidRDefault="00A30481" w:rsidP="00C64D1E">
      <w:pPr>
        <w:pStyle w:val="Tekstpodstawowywcity21"/>
        <w:numPr>
          <w:ilvl w:val="1"/>
          <w:numId w:val="19"/>
        </w:numPr>
        <w:spacing w:after="28" w:line="276" w:lineRule="auto"/>
        <w:ind w:left="709" w:hanging="283"/>
        <w:rPr>
          <w:rFonts w:ascii="Calibri" w:hAnsi="Calibri" w:cs="Calibri"/>
          <w:color w:val="000000"/>
        </w:rPr>
      </w:pPr>
      <w:r w:rsidRPr="00672336">
        <w:rPr>
          <w:rFonts w:ascii="Calibri" w:hAnsi="Calibri" w:cs="Calibri"/>
          <w:color w:val="000000"/>
        </w:rPr>
        <w:t xml:space="preserve">informowania, że zadanie jest finansowane/dofinansowane z budżetu Województwa </w:t>
      </w:r>
      <w:r w:rsidR="001F0427">
        <w:rPr>
          <w:rFonts w:ascii="Calibri" w:hAnsi="Calibri" w:cs="Calibri"/>
          <w:color w:val="000000"/>
        </w:rPr>
        <w:t xml:space="preserve">Opolskiego </w:t>
      </w:r>
      <w:r w:rsidRPr="00672336">
        <w:rPr>
          <w:rFonts w:ascii="Calibri" w:hAnsi="Calibri" w:cs="Calibri"/>
          <w:color w:val="000000"/>
        </w:rPr>
        <w:t>na wszystkich materiałach, publikacjach, informacjach dla mediów, ogłoszeniach oraz wystąpieniach publicznych dotyczących realizowanego zadania publicznego,</w:t>
      </w:r>
    </w:p>
    <w:p w14:paraId="3D6D4010" w14:textId="77777777" w:rsidR="00A30481" w:rsidRPr="00672336" w:rsidRDefault="00A30481" w:rsidP="00C64D1E">
      <w:pPr>
        <w:pStyle w:val="Tekstpodstawowywcity21"/>
        <w:numPr>
          <w:ilvl w:val="1"/>
          <w:numId w:val="19"/>
        </w:numPr>
        <w:spacing w:after="28" w:line="276" w:lineRule="auto"/>
        <w:ind w:left="709" w:hanging="283"/>
        <w:rPr>
          <w:rFonts w:ascii="Calibri" w:hAnsi="Calibri" w:cs="Calibri"/>
        </w:rPr>
      </w:pPr>
      <w:r w:rsidRPr="00672336">
        <w:rPr>
          <w:rFonts w:ascii="Calibri" w:hAnsi="Calibri" w:cs="Calibri"/>
          <w:color w:val="000000"/>
        </w:rPr>
        <w:t xml:space="preserve">umieszczenia logo lub herbu Zleceniodawcy na wszystkich materiałach, w szczególności promocyjnych, informacyjnych, szkoleniowych i edukacyjnych, dotyczących realizowanego zadania, oraz zakupionych środkach trwałych, proporcjonalnie do wielkości innych oznaczeń, </w:t>
      </w:r>
      <w:r w:rsidR="00903104">
        <w:rPr>
          <w:rFonts w:ascii="Calibri" w:hAnsi="Calibri" w:cs="Calibri"/>
          <w:color w:val="000000"/>
        </w:rPr>
        <w:t xml:space="preserve">      </w:t>
      </w:r>
      <w:r w:rsidRPr="00672336">
        <w:rPr>
          <w:rFonts w:ascii="Calibri" w:hAnsi="Calibri" w:cs="Calibri"/>
          <w:color w:val="000000"/>
        </w:rPr>
        <w:t>w sposób zapewniających j</w:t>
      </w:r>
      <w:r w:rsidR="00462816" w:rsidRPr="00672336">
        <w:rPr>
          <w:rFonts w:ascii="Calibri" w:hAnsi="Calibri" w:cs="Calibri"/>
          <w:color w:val="000000"/>
        </w:rPr>
        <w:t xml:space="preserve">ego dobrą widoczność </w:t>
      </w:r>
      <w:r w:rsidR="00462816" w:rsidRPr="00672336">
        <w:rPr>
          <w:rFonts w:ascii="Calibri" w:hAnsi="Calibri" w:cs="Calibri"/>
        </w:rPr>
        <w:t xml:space="preserve">– logo dostępne na stronie: </w:t>
      </w:r>
      <w:hyperlink r:id="rId12" w:history="1">
        <w:r w:rsidR="00462816" w:rsidRPr="00672336">
          <w:rPr>
            <w:rStyle w:val="Hipercze"/>
            <w:rFonts w:ascii="Calibri" w:hAnsi="Calibri" w:cs="Calibri"/>
            <w:color w:val="auto"/>
            <w:lang w:bidi="hi-IN"/>
          </w:rPr>
          <w:t>https://www.opolskie.pl/region/promocja/herb-flagi-i-logo/</w:t>
        </w:r>
      </w:hyperlink>
      <w:r w:rsidR="00462816" w:rsidRPr="00672336">
        <w:rPr>
          <w:rFonts w:ascii="Calibri" w:hAnsi="Calibri" w:cs="Calibri"/>
        </w:rPr>
        <w:t>,</w:t>
      </w:r>
    </w:p>
    <w:p w14:paraId="233F7A2F" w14:textId="77777777" w:rsidR="00A30481" w:rsidRPr="00672336" w:rsidRDefault="00A30481" w:rsidP="00C64D1E">
      <w:pPr>
        <w:pStyle w:val="Tekstpodstawowywcity21"/>
        <w:numPr>
          <w:ilvl w:val="1"/>
          <w:numId w:val="19"/>
        </w:numPr>
        <w:spacing w:after="28" w:line="276" w:lineRule="auto"/>
        <w:ind w:left="709" w:hanging="283"/>
        <w:rPr>
          <w:rFonts w:ascii="Calibri" w:hAnsi="Calibri" w:cs="Calibri"/>
          <w:color w:val="000000"/>
        </w:rPr>
      </w:pPr>
      <w:r w:rsidRPr="00672336">
        <w:rPr>
          <w:rFonts w:ascii="Calibri" w:hAnsi="Calibri" w:cs="Calibri"/>
          <w:color w:val="000000"/>
        </w:rPr>
        <w:t xml:space="preserve"> udostępnienia informacji publicznej na zasadach i w trybie określonym w art.</w:t>
      </w:r>
      <w:r w:rsidR="00462816" w:rsidRPr="00672336">
        <w:rPr>
          <w:rFonts w:ascii="Calibri" w:hAnsi="Calibri" w:cs="Calibri"/>
          <w:color w:val="000000"/>
        </w:rPr>
        <w:t xml:space="preserve"> </w:t>
      </w:r>
      <w:r w:rsidRPr="00672336">
        <w:rPr>
          <w:rFonts w:ascii="Calibri" w:hAnsi="Calibri" w:cs="Calibri"/>
          <w:color w:val="000000"/>
        </w:rPr>
        <w:t>4a ustawy z dnia                         24 kwietnia 2003 r. o działalności pożytku publicznego i o wolontariacie (</w:t>
      </w:r>
      <w:r w:rsidR="00012BBD" w:rsidRPr="00672336">
        <w:rPr>
          <w:rFonts w:ascii="Calibri" w:hAnsi="Calibri" w:cs="Calibri"/>
          <w:color w:val="000000"/>
        </w:rPr>
        <w:t xml:space="preserve">t.j. </w:t>
      </w:r>
      <w:r w:rsidRPr="00672336">
        <w:rPr>
          <w:rFonts w:ascii="Calibri" w:hAnsi="Calibri" w:cs="Calibri"/>
          <w:color w:val="000000"/>
        </w:rPr>
        <w:t>Dz.U. z 20</w:t>
      </w:r>
      <w:r w:rsidR="00B63665">
        <w:rPr>
          <w:rFonts w:ascii="Calibri" w:hAnsi="Calibri" w:cs="Calibri"/>
          <w:color w:val="000000"/>
        </w:rPr>
        <w:t>20</w:t>
      </w:r>
      <w:r w:rsidRPr="00672336">
        <w:rPr>
          <w:rFonts w:ascii="Calibri" w:hAnsi="Calibri" w:cs="Calibri"/>
          <w:color w:val="000000"/>
        </w:rPr>
        <w:t xml:space="preserve"> r. poz. </w:t>
      </w:r>
      <w:r w:rsidR="00B63665">
        <w:rPr>
          <w:rFonts w:ascii="Calibri" w:hAnsi="Calibri" w:cs="Calibri"/>
          <w:color w:val="000000"/>
        </w:rPr>
        <w:t>1057</w:t>
      </w:r>
      <w:r w:rsidR="00CC7B88">
        <w:rPr>
          <w:rFonts w:ascii="Calibri" w:hAnsi="Calibri" w:cs="Calibri"/>
          <w:color w:val="000000"/>
        </w:rPr>
        <w:t xml:space="preserve"> z późn. zm.</w:t>
      </w:r>
      <w:r w:rsidR="007206C2">
        <w:rPr>
          <w:rFonts w:ascii="Calibri" w:hAnsi="Calibri" w:cs="Calibri"/>
          <w:color w:val="000000"/>
        </w:rPr>
        <w:t xml:space="preserve">) </w:t>
      </w:r>
      <w:r w:rsidRPr="00672336">
        <w:rPr>
          <w:rFonts w:ascii="Calibri" w:hAnsi="Calibri" w:cs="Calibri"/>
          <w:color w:val="000000"/>
        </w:rPr>
        <w:t>- jeśli dotyczy.</w:t>
      </w:r>
    </w:p>
    <w:p w14:paraId="553F24C8" w14:textId="77777777" w:rsidR="00A30481" w:rsidRPr="00672336" w:rsidRDefault="00A30481" w:rsidP="00C64D1E">
      <w:pPr>
        <w:pStyle w:val="Tekstpodstawowywcity21"/>
        <w:numPr>
          <w:ilvl w:val="1"/>
          <w:numId w:val="19"/>
        </w:numPr>
        <w:spacing w:after="28" w:line="276" w:lineRule="auto"/>
        <w:ind w:left="709" w:hanging="283"/>
        <w:rPr>
          <w:rFonts w:ascii="Calibri" w:hAnsi="Calibri" w:cs="Calibri"/>
          <w:color w:val="000000"/>
        </w:rPr>
      </w:pPr>
      <w:r w:rsidRPr="00672336">
        <w:rPr>
          <w:rFonts w:ascii="Calibri" w:hAnsi="Calibri" w:cs="Calibri"/>
          <w:color w:val="000000"/>
        </w:rPr>
        <w:t>wyodrębnienia w ewidencji księgowej środków otrzymanych na realizację umowy,</w:t>
      </w:r>
    </w:p>
    <w:p w14:paraId="7272DFF9" w14:textId="77777777" w:rsidR="00A30481" w:rsidRDefault="00A30481" w:rsidP="00C64D1E">
      <w:pPr>
        <w:pStyle w:val="Tekstpodstawowywcity21"/>
        <w:numPr>
          <w:ilvl w:val="1"/>
          <w:numId w:val="19"/>
        </w:numPr>
        <w:spacing w:after="28" w:line="276" w:lineRule="auto"/>
        <w:ind w:left="709" w:hanging="283"/>
        <w:rPr>
          <w:rFonts w:ascii="Calibri" w:hAnsi="Calibri" w:cs="Calibri"/>
          <w:color w:val="000000"/>
        </w:rPr>
      </w:pPr>
      <w:r w:rsidRPr="00672336">
        <w:rPr>
          <w:rFonts w:ascii="Calibri" w:hAnsi="Calibri" w:cs="Calibri"/>
          <w:color w:val="000000"/>
        </w:rPr>
        <w:t>dostarczenia na wezwanie departamentu merytorycznego lub jednostki organizacyjnej oryginałów dokumentów (faktur, rachunków) oraz dokumentacji, o której mowa wyżej, celem kontroli prawidłowości wydatkowania dotacji oraz kontroli prowadzenia właściwej dokumentacji z nią związanej,</w:t>
      </w:r>
    </w:p>
    <w:p w14:paraId="3C07530F" w14:textId="77777777" w:rsidR="0060028C" w:rsidRPr="007206C2" w:rsidRDefault="00A30481" w:rsidP="00C64D1E">
      <w:pPr>
        <w:pStyle w:val="Tekstpodstawowywcity21"/>
        <w:numPr>
          <w:ilvl w:val="1"/>
          <w:numId w:val="19"/>
        </w:numPr>
        <w:spacing w:after="28" w:line="276" w:lineRule="auto"/>
        <w:ind w:left="709" w:hanging="283"/>
        <w:rPr>
          <w:rFonts w:ascii="Calibri" w:hAnsi="Calibri" w:cs="Calibri"/>
          <w:color w:val="000000"/>
        </w:rPr>
      </w:pPr>
      <w:r w:rsidRPr="007206C2">
        <w:rPr>
          <w:rFonts w:ascii="Calibri" w:hAnsi="Calibri" w:cs="Calibri"/>
          <w:color w:val="000000"/>
        </w:rPr>
        <w:t xml:space="preserve">poddania się kontroli prawidłowości realizacji i wykonania zadania publicznego, w </w:t>
      </w:r>
      <w:r w:rsidR="007206C2">
        <w:rPr>
          <w:rFonts w:ascii="Calibri" w:hAnsi="Calibri" w:cs="Calibri"/>
          <w:color w:val="000000"/>
        </w:rPr>
        <w:t>zakresie wynikającym z art. 17 U</w:t>
      </w:r>
      <w:r w:rsidRPr="007206C2">
        <w:rPr>
          <w:rFonts w:ascii="Calibri" w:hAnsi="Calibri" w:cs="Calibri"/>
          <w:color w:val="000000"/>
        </w:rPr>
        <w:t>stawy</w:t>
      </w:r>
      <w:r w:rsidR="007206C2">
        <w:rPr>
          <w:rFonts w:ascii="Calibri" w:hAnsi="Calibri" w:cs="Calibri"/>
          <w:color w:val="000000"/>
        </w:rPr>
        <w:t xml:space="preserve"> z dnia 23 kwietnia 2003 r. o działalności pożytku publicznego             i o wolontariacie</w:t>
      </w:r>
      <w:r w:rsidRPr="007206C2">
        <w:rPr>
          <w:rFonts w:ascii="Calibri" w:hAnsi="Calibri" w:cs="Calibri"/>
          <w:color w:val="000000"/>
        </w:rPr>
        <w:t>, na warunkach określonych szczegółowo  w umowie,</w:t>
      </w:r>
    </w:p>
    <w:p w14:paraId="000A4D2E" w14:textId="77777777" w:rsidR="00A30481" w:rsidRPr="00672336" w:rsidRDefault="007206C2" w:rsidP="00C64D1E">
      <w:pPr>
        <w:pStyle w:val="Tekstpodstawowywcity21"/>
        <w:numPr>
          <w:ilvl w:val="1"/>
          <w:numId w:val="19"/>
        </w:numPr>
        <w:spacing w:after="28" w:line="276" w:lineRule="auto"/>
        <w:ind w:left="709" w:hanging="28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sporządz</w:t>
      </w:r>
      <w:r w:rsidR="00A30481" w:rsidRPr="00672336">
        <w:rPr>
          <w:rFonts w:ascii="Calibri" w:hAnsi="Calibri" w:cs="Calibri"/>
          <w:color w:val="000000"/>
        </w:rPr>
        <w:t xml:space="preserve">enia sprawozdania z wykonania zadania publicznego określonego w umowie w wersji elektronicznej i papierowej o tej samej, spójnej sumie kontrolnej pomiędzy ww. wersjami                        w aplikacji Generator eNGO, dostępnej na stronie: </w:t>
      </w:r>
      <w:r w:rsidR="00A30481" w:rsidRPr="00672336">
        <w:rPr>
          <w:rFonts w:ascii="Calibri" w:hAnsi="Calibri" w:cs="Calibri"/>
          <w:color w:val="000000"/>
          <w:u w:val="single"/>
        </w:rPr>
        <w:t>www.opolskie.engo.org.pl</w:t>
      </w:r>
      <w:r w:rsidR="00A30481" w:rsidRPr="00672336">
        <w:rPr>
          <w:rFonts w:ascii="Calibri" w:hAnsi="Calibri" w:cs="Calibri"/>
          <w:color w:val="000000"/>
        </w:rPr>
        <w:t xml:space="preserve"> w terminie               30 dni od dnia zakończenia</w:t>
      </w:r>
      <w:r w:rsidR="009A6809" w:rsidRPr="00672336">
        <w:rPr>
          <w:rFonts w:ascii="Calibri" w:hAnsi="Calibri" w:cs="Calibri"/>
          <w:color w:val="000000"/>
        </w:rPr>
        <w:t xml:space="preserve"> realizacji zadania publicznego,</w:t>
      </w:r>
    </w:p>
    <w:p w14:paraId="263F9250" w14:textId="77777777" w:rsidR="00070EF2" w:rsidRPr="00672336" w:rsidRDefault="00070EF2" w:rsidP="00C64D1E">
      <w:pPr>
        <w:pStyle w:val="Tekstpodstawowywcity21"/>
        <w:numPr>
          <w:ilvl w:val="1"/>
          <w:numId w:val="19"/>
        </w:numPr>
        <w:spacing w:after="28" w:line="276" w:lineRule="auto"/>
        <w:ind w:left="709" w:hanging="283"/>
        <w:rPr>
          <w:rFonts w:ascii="Calibri" w:hAnsi="Calibri" w:cs="Calibri"/>
          <w:color w:val="000000"/>
        </w:rPr>
      </w:pPr>
      <w:r w:rsidRPr="00672336">
        <w:rPr>
          <w:rFonts w:ascii="Calibri" w:hAnsi="Calibri" w:cs="Calibri"/>
          <w:color w:val="000000"/>
        </w:rPr>
        <w:t xml:space="preserve">wystosowania zaproszeń dla Zarządu </w:t>
      </w:r>
      <w:r w:rsidR="007206C2">
        <w:rPr>
          <w:rFonts w:ascii="Calibri" w:hAnsi="Calibri" w:cs="Calibri"/>
          <w:color w:val="000000"/>
        </w:rPr>
        <w:t xml:space="preserve">Województwa Opolskiego </w:t>
      </w:r>
      <w:r w:rsidRPr="00672336">
        <w:rPr>
          <w:rFonts w:ascii="Calibri" w:hAnsi="Calibri" w:cs="Calibri"/>
          <w:color w:val="000000"/>
        </w:rPr>
        <w:t xml:space="preserve">do udziału </w:t>
      </w:r>
      <w:r w:rsidR="001F0427">
        <w:rPr>
          <w:rFonts w:ascii="Calibri" w:hAnsi="Calibri" w:cs="Calibri"/>
          <w:color w:val="000000"/>
        </w:rPr>
        <w:t xml:space="preserve">                                           </w:t>
      </w:r>
      <w:r w:rsidRPr="00672336">
        <w:rPr>
          <w:rFonts w:ascii="Calibri" w:hAnsi="Calibri" w:cs="Calibri"/>
          <w:color w:val="000000"/>
        </w:rPr>
        <w:t>w przedsięwzięciach finansowanych lub dofinansowanych z budżetu Województwa</w:t>
      </w:r>
      <w:r w:rsidR="009C4CD3">
        <w:rPr>
          <w:rFonts w:ascii="Calibri" w:hAnsi="Calibri" w:cs="Calibri"/>
          <w:color w:val="000000"/>
        </w:rPr>
        <w:t xml:space="preserve"> Opolskiego</w:t>
      </w:r>
      <w:r w:rsidR="009A6809" w:rsidRPr="00672336">
        <w:rPr>
          <w:rFonts w:ascii="Calibri" w:hAnsi="Calibri" w:cs="Calibri"/>
          <w:color w:val="000000"/>
        </w:rPr>
        <w:t>.</w:t>
      </w:r>
    </w:p>
    <w:p w14:paraId="6FDCCE2B" w14:textId="77777777" w:rsidR="00A30481" w:rsidRPr="00672336" w:rsidRDefault="00A30481" w:rsidP="00C64D1E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left" w:pos="2880"/>
        </w:tabs>
        <w:spacing w:after="57" w:line="276" w:lineRule="auto"/>
        <w:ind w:left="425" w:hanging="425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lastRenderedPageBreak/>
        <w:t>W rozliczeniu finansowania lub dofinansowania zadania nie będą uwzględniane dokumenty finansowe wystawione przed datą zawarcia umowy.</w:t>
      </w:r>
    </w:p>
    <w:p w14:paraId="04DE3D90" w14:textId="77777777" w:rsidR="00A30481" w:rsidRDefault="00A30481" w:rsidP="00C64D1E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left" w:pos="2880"/>
        </w:tabs>
        <w:spacing w:after="57" w:line="276" w:lineRule="auto"/>
        <w:ind w:left="425" w:hanging="425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Podstawą roszczeń finansowych w stosunku do Samorządu Województwa </w:t>
      </w:r>
      <w:r w:rsidR="009C4CD3">
        <w:rPr>
          <w:rFonts w:ascii="Calibri" w:hAnsi="Calibri" w:cs="Calibri"/>
          <w:color w:val="000000"/>
          <w:sz w:val="24"/>
          <w:lang w:val="pl-PL"/>
        </w:rPr>
        <w:t xml:space="preserve">Opolskiego </w:t>
      </w:r>
      <w:r w:rsidRPr="00672336">
        <w:rPr>
          <w:rFonts w:ascii="Calibri" w:hAnsi="Calibri" w:cs="Calibri"/>
          <w:color w:val="000000"/>
          <w:sz w:val="24"/>
        </w:rPr>
        <w:t>może być wyłącznie zawarta umowa.</w:t>
      </w:r>
    </w:p>
    <w:p w14:paraId="5CEC6D31" w14:textId="77777777" w:rsidR="00A30481" w:rsidRPr="00721493" w:rsidRDefault="00721493" w:rsidP="00C64D1E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left" w:pos="2880"/>
        </w:tabs>
        <w:spacing w:after="57" w:line="276" w:lineRule="auto"/>
        <w:ind w:left="425" w:hanging="425"/>
        <w:rPr>
          <w:rFonts w:ascii="Calibri" w:hAnsi="Calibri" w:cs="Calibri"/>
          <w:color w:val="000000"/>
          <w:sz w:val="24"/>
        </w:rPr>
      </w:pPr>
      <w:r w:rsidRPr="00721493">
        <w:rPr>
          <w:rFonts w:ascii="Calibri" w:hAnsi="Calibri" w:cs="Calibri"/>
          <w:color w:val="000000"/>
          <w:sz w:val="24"/>
        </w:rPr>
        <w:t>Szczegółowe informacje dotyczące niniejszego konkursu udzielane są w Referacie Integracji</w:t>
      </w:r>
      <w:r w:rsidRPr="00721493">
        <w:rPr>
          <w:rFonts w:ascii="Calibri" w:hAnsi="Calibri" w:cs="Calibri"/>
          <w:color w:val="000000"/>
          <w:sz w:val="24"/>
        </w:rPr>
        <w:br/>
        <w:t xml:space="preserve"> i Pomocy Społecznej Regionalnego Ośrodka Polityki Społecznej w Opolu, ul. Głogowska 25C, pod numerem telefonu, 77 44 15 250 wew. </w:t>
      </w:r>
      <w:r>
        <w:rPr>
          <w:rFonts w:ascii="Calibri" w:hAnsi="Calibri" w:cs="Calibri"/>
          <w:color w:val="000000"/>
          <w:sz w:val="24"/>
          <w:lang w:val="pl-PL"/>
        </w:rPr>
        <w:t>31 lub 19.</w:t>
      </w:r>
    </w:p>
    <w:p w14:paraId="7525CD42" w14:textId="77777777" w:rsidR="00A30481" w:rsidRDefault="00A30481" w:rsidP="00C64D1E">
      <w:pPr>
        <w:pStyle w:val="Tekstpodstawowy"/>
        <w:widowControl w:val="0"/>
        <w:tabs>
          <w:tab w:val="left" w:pos="426"/>
          <w:tab w:val="left" w:pos="2880"/>
        </w:tabs>
        <w:spacing w:line="276" w:lineRule="auto"/>
        <w:rPr>
          <w:rFonts w:ascii="Calibri" w:hAnsi="Calibri" w:cs="Calibri"/>
          <w:color w:val="000000"/>
          <w:sz w:val="24"/>
        </w:rPr>
      </w:pPr>
    </w:p>
    <w:p w14:paraId="464062B9" w14:textId="77777777" w:rsidR="007206C2" w:rsidRDefault="007206C2" w:rsidP="00C64D1E">
      <w:pPr>
        <w:pStyle w:val="Tekstpodstawowy"/>
        <w:widowControl w:val="0"/>
        <w:tabs>
          <w:tab w:val="left" w:pos="426"/>
          <w:tab w:val="left" w:pos="2880"/>
        </w:tabs>
        <w:spacing w:line="276" w:lineRule="auto"/>
        <w:rPr>
          <w:rFonts w:ascii="Calibri" w:hAnsi="Calibri" w:cs="Calibri"/>
          <w:color w:val="000000"/>
          <w:sz w:val="24"/>
        </w:rPr>
      </w:pPr>
    </w:p>
    <w:p w14:paraId="2F1835E4" w14:textId="77777777" w:rsidR="007206C2" w:rsidRDefault="007206C2" w:rsidP="00C64D1E">
      <w:pPr>
        <w:pStyle w:val="Tekstpodstawowy"/>
        <w:widowControl w:val="0"/>
        <w:tabs>
          <w:tab w:val="left" w:pos="426"/>
          <w:tab w:val="left" w:pos="2880"/>
        </w:tabs>
        <w:spacing w:line="276" w:lineRule="auto"/>
        <w:rPr>
          <w:rFonts w:ascii="Calibri" w:hAnsi="Calibri" w:cs="Calibri"/>
          <w:color w:val="000000"/>
          <w:sz w:val="24"/>
        </w:rPr>
      </w:pPr>
    </w:p>
    <w:p w14:paraId="4ED827C5" w14:textId="77777777" w:rsidR="007F1EDC" w:rsidRPr="007F1EDC" w:rsidRDefault="007F1EDC" w:rsidP="00C64D1E">
      <w:pPr>
        <w:pStyle w:val="Tekstpodstawowy"/>
        <w:widowControl w:val="0"/>
        <w:tabs>
          <w:tab w:val="left" w:pos="426"/>
          <w:tab w:val="left" w:pos="2880"/>
        </w:tabs>
        <w:spacing w:line="276" w:lineRule="auto"/>
        <w:rPr>
          <w:rFonts w:ascii="Calibri" w:hAnsi="Calibri" w:cs="Calibri"/>
          <w:color w:val="000000"/>
          <w:sz w:val="24"/>
          <w:lang w:val="pl-PL"/>
        </w:rPr>
      </w:pPr>
    </w:p>
    <w:p w14:paraId="557A9665" w14:textId="77777777" w:rsidR="00A30481" w:rsidRDefault="00A30481" w:rsidP="00C64D1E">
      <w:pPr>
        <w:tabs>
          <w:tab w:val="left" w:pos="426"/>
          <w:tab w:val="left" w:pos="2880"/>
        </w:tabs>
        <w:spacing w:after="113" w:line="276" w:lineRule="auto"/>
        <w:jc w:val="both"/>
        <w:rPr>
          <w:rFonts w:ascii="Calibri" w:hAnsi="Calibri" w:cs="Calibri"/>
          <w:color w:val="000000"/>
        </w:rPr>
      </w:pPr>
      <w:r w:rsidRPr="00672336">
        <w:rPr>
          <w:rFonts w:ascii="Calibri" w:hAnsi="Calibri" w:cs="Calibri"/>
          <w:color w:val="000000"/>
        </w:rPr>
        <w:t>*wybrać właściwe</w:t>
      </w:r>
    </w:p>
    <w:p w14:paraId="5AE874C2" w14:textId="77777777" w:rsidR="005663D0" w:rsidRPr="00672336" w:rsidRDefault="005663D0" w:rsidP="00C64D1E">
      <w:pPr>
        <w:tabs>
          <w:tab w:val="left" w:pos="426"/>
          <w:tab w:val="left" w:pos="2880"/>
        </w:tabs>
        <w:spacing w:after="113" w:line="276" w:lineRule="auto"/>
        <w:jc w:val="both"/>
      </w:pPr>
    </w:p>
    <w:sectPr w:rsidR="005663D0" w:rsidRPr="00672336" w:rsidSect="005A79C3">
      <w:footerReference w:type="default" r:id="rId13"/>
      <w:pgSz w:w="11906" w:h="16838"/>
      <w:pgMar w:top="780" w:right="938" w:bottom="426" w:left="993" w:header="708" w:footer="3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68CFF" w14:textId="77777777" w:rsidR="00404661" w:rsidRDefault="00404661">
      <w:r>
        <w:separator/>
      </w:r>
    </w:p>
  </w:endnote>
  <w:endnote w:type="continuationSeparator" w:id="0">
    <w:p w14:paraId="21BF2C18" w14:textId="77777777" w:rsidR="00404661" w:rsidRDefault="0040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492F" w14:textId="77777777" w:rsidR="00C64D1E" w:rsidRDefault="00C64D1E">
    <w:pPr>
      <w:pStyle w:val="Stopka"/>
      <w:tabs>
        <w:tab w:val="clear" w:pos="4536"/>
        <w:tab w:val="clear" w:pos="9072"/>
        <w:tab w:val="center" w:pos="4896"/>
        <w:tab w:val="right" w:pos="943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9C4C3" w14:textId="77777777" w:rsidR="00404661" w:rsidRDefault="00404661">
      <w:r>
        <w:separator/>
      </w:r>
    </w:p>
  </w:footnote>
  <w:footnote w:type="continuationSeparator" w:id="0">
    <w:p w14:paraId="51BA52E2" w14:textId="77777777" w:rsidR="00404661" w:rsidRDefault="00404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2" w15:restartNumberingAfterBreak="0">
    <w:nsid w:val="00000003"/>
    <w:multiLevelType w:val="multilevel"/>
    <w:tmpl w:val="06A2E46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5" w15:restartNumberingAfterBreak="0">
    <w:nsid w:val="00000006"/>
    <w:multiLevelType w:val="multilevel"/>
    <w:tmpl w:val="6B6ECC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6" w15:restartNumberingAfterBreak="0">
    <w:nsid w:val="00000007"/>
    <w:multiLevelType w:val="multilevel"/>
    <w:tmpl w:val="08CCEAD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b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Tahoma" w:hAnsi="Tahoma" w:cs="Tahoma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80B4DD22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bCs/>
        <w:strike w:val="0"/>
        <w:color w:val="auto"/>
        <w:sz w:val="22"/>
        <w:szCs w:val="22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ascii="Calibri" w:hAnsi="Calibri" w:cs="Tahoma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FE30C4"/>
    <w:multiLevelType w:val="hybridMultilevel"/>
    <w:tmpl w:val="0884ECC2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3" w15:restartNumberingAfterBreak="0">
    <w:nsid w:val="0B560532"/>
    <w:multiLevelType w:val="multilevel"/>
    <w:tmpl w:val="A0B84524"/>
    <w:name w:val="WW8Num102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15D77F5F"/>
    <w:multiLevelType w:val="hybridMultilevel"/>
    <w:tmpl w:val="D1380610"/>
    <w:lvl w:ilvl="0" w:tplc="105008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194F01"/>
    <w:multiLevelType w:val="hybridMultilevel"/>
    <w:tmpl w:val="19E82B8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17F6638F"/>
    <w:multiLevelType w:val="hybridMultilevel"/>
    <w:tmpl w:val="71CE6DE4"/>
    <w:name w:val="WW8Num7322"/>
    <w:lvl w:ilvl="0" w:tplc="83220F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883069"/>
    <w:multiLevelType w:val="hybridMultilevel"/>
    <w:tmpl w:val="B3E019DE"/>
    <w:name w:val="WW8Num77"/>
    <w:lvl w:ilvl="0" w:tplc="A8E6FBB6">
      <w:start w:val="8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346BEA"/>
    <w:multiLevelType w:val="multilevel"/>
    <w:tmpl w:val="1F7C60D4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Tahoma" w:hAnsi="Tahoma" w:cs="Tahoma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1DCB2825"/>
    <w:multiLevelType w:val="hybridMultilevel"/>
    <w:tmpl w:val="901AD1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34A101A"/>
    <w:multiLevelType w:val="hybridMultilevel"/>
    <w:tmpl w:val="D8A618F0"/>
    <w:name w:val="WW8Num732"/>
    <w:lvl w:ilvl="0" w:tplc="28D251D8">
      <w:start w:val="1"/>
      <w:numFmt w:val="decimal"/>
      <w:lvlText w:val="%1."/>
      <w:lvlJc w:val="righ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2388525A"/>
    <w:multiLevelType w:val="singleLevel"/>
    <w:tmpl w:val="80B4DD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bCs/>
        <w:strike w:val="0"/>
        <w:color w:val="auto"/>
        <w:sz w:val="22"/>
        <w:szCs w:val="22"/>
      </w:rPr>
    </w:lvl>
  </w:abstractNum>
  <w:abstractNum w:abstractNumId="22" w15:restartNumberingAfterBreak="0">
    <w:nsid w:val="268D36A6"/>
    <w:multiLevelType w:val="hybridMultilevel"/>
    <w:tmpl w:val="01C430D2"/>
    <w:lvl w:ilvl="0" w:tplc="61985B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B02DC1"/>
    <w:multiLevelType w:val="hybridMultilevel"/>
    <w:tmpl w:val="CD6C4ADA"/>
    <w:lvl w:ilvl="0" w:tplc="F442490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Calibri" w:hAnsi="Calibri" w:hint="default"/>
        <w:b/>
        <w:i w:val="0"/>
        <w:sz w:val="24"/>
      </w:rPr>
    </w:lvl>
    <w:lvl w:ilvl="1" w:tplc="5D981F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966C234">
      <w:start w:val="1"/>
      <w:numFmt w:val="decimal"/>
      <w:lvlText w:val="%3)"/>
      <w:lvlJc w:val="left"/>
      <w:pPr>
        <w:tabs>
          <w:tab w:val="num" w:pos="1928"/>
        </w:tabs>
        <w:ind w:left="1928" w:hanging="397"/>
      </w:pPr>
      <w:rPr>
        <w:rFonts w:ascii="Tahoma" w:hAnsi="Tahoma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4425CD"/>
    <w:multiLevelType w:val="hybridMultilevel"/>
    <w:tmpl w:val="E1621046"/>
    <w:lvl w:ilvl="0" w:tplc="7D023D62">
      <w:start w:val="1"/>
      <w:numFmt w:val="decimal"/>
      <w:lvlText w:val="%1."/>
      <w:lvlJc w:val="left"/>
      <w:pPr>
        <w:ind w:left="757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7121DE"/>
    <w:multiLevelType w:val="hybridMultilevel"/>
    <w:tmpl w:val="078E23E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2FFA42DD"/>
    <w:multiLevelType w:val="hybridMultilevel"/>
    <w:tmpl w:val="9926E916"/>
    <w:lvl w:ilvl="0" w:tplc="636CAD62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7" w15:restartNumberingAfterBreak="0">
    <w:nsid w:val="37295E15"/>
    <w:multiLevelType w:val="hybridMultilevel"/>
    <w:tmpl w:val="7A9667CC"/>
    <w:lvl w:ilvl="0" w:tplc="322E93E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E85E0E"/>
    <w:multiLevelType w:val="multilevel"/>
    <w:tmpl w:val="4B8A605E"/>
    <w:name w:val="WW8Num73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 w:hint="default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29" w15:restartNumberingAfterBreak="0">
    <w:nsid w:val="3C374F93"/>
    <w:multiLevelType w:val="multilevel"/>
    <w:tmpl w:val="00000007"/>
    <w:name w:val="WW8Num10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Tahoma" w:hAnsi="Tahoma" w:cs="Tahoma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E7B3533"/>
    <w:multiLevelType w:val="hybridMultilevel"/>
    <w:tmpl w:val="BD42150E"/>
    <w:lvl w:ilvl="0" w:tplc="18B8D3F6">
      <w:start w:val="1"/>
      <w:numFmt w:val="decimal"/>
      <w:lvlText w:val="%1."/>
      <w:lvlJc w:val="left"/>
      <w:pPr>
        <w:ind w:left="757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 w15:restartNumberingAfterBreak="0">
    <w:nsid w:val="415A63BD"/>
    <w:multiLevelType w:val="hybridMultilevel"/>
    <w:tmpl w:val="D22438F6"/>
    <w:name w:val="WW8Num742"/>
    <w:lvl w:ilvl="0" w:tplc="04150011">
      <w:start w:val="1"/>
      <w:numFmt w:val="decimal"/>
      <w:lvlText w:val="%1)"/>
      <w:lvlJc w:val="left"/>
      <w:pPr>
        <w:ind w:left="1231" w:hanging="360"/>
      </w:pPr>
    </w:lvl>
    <w:lvl w:ilvl="1" w:tplc="04150011">
      <w:start w:val="1"/>
      <w:numFmt w:val="decimal"/>
      <w:lvlText w:val="%2)"/>
      <w:lvlJc w:val="left"/>
      <w:pPr>
        <w:ind w:left="1951" w:hanging="360"/>
      </w:pPr>
    </w:lvl>
    <w:lvl w:ilvl="2" w:tplc="0415001B" w:tentative="1">
      <w:start w:val="1"/>
      <w:numFmt w:val="lowerRoman"/>
      <w:lvlText w:val="%3."/>
      <w:lvlJc w:val="right"/>
      <w:pPr>
        <w:ind w:left="2671" w:hanging="180"/>
      </w:pPr>
    </w:lvl>
    <w:lvl w:ilvl="3" w:tplc="0415000F" w:tentative="1">
      <w:start w:val="1"/>
      <w:numFmt w:val="decimal"/>
      <w:lvlText w:val="%4."/>
      <w:lvlJc w:val="left"/>
      <w:pPr>
        <w:ind w:left="3391" w:hanging="360"/>
      </w:pPr>
    </w:lvl>
    <w:lvl w:ilvl="4" w:tplc="04150019" w:tentative="1">
      <w:start w:val="1"/>
      <w:numFmt w:val="lowerLetter"/>
      <w:lvlText w:val="%5."/>
      <w:lvlJc w:val="left"/>
      <w:pPr>
        <w:ind w:left="4111" w:hanging="360"/>
      </w:pPr>
    </w:lvl>
    <w:lvl w:ilvl="5" w:tplc="0415001B" w:tentative="1">
      <w:start w:val="1"/>
      <w:numFmt w:val="lowerRoman"/>
      <w:lvlText w:val="%6."/>
      <w:lvlJc w:val="right"/>
      <w:pPr>
        <w:ind w:left="4831" w:hanging="180"/>
      </w:pPr>
    </w:lvl>
    <w:lvl w:ilvl="6" w:tplc="0415000F" w:tentative="1">
      <w:start w:val="1"/>
      <w:numFmt w:val="decimal"/>
      <w:lvlText w:val="%7."/>
      <w:lvlJc w:val="left"/>
      <w:pPr>
        <w:ind w:left="5551" w:hanging="360"/>
      </w:pPr>
    </w:lvl>
    <w:lvl w:ilvl="7" w:tplc="04150019" w:tentative="1">
      <w:start w:val="1"/>
      <w:numFmt w:val="lowerLetter"/>
      <w:lvlText w:val="%8."/>
      <w:lvlJc w:val="left"/>
      <w:pPr>
        <w:ind w:left="6271" w:hanging="360"/>
      </w:pPr>
    </w:lvl>
    <w:lvl w:ilvl="8" w:tplc="0415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32" w15:restartNumberingAfterBreak="0">
    <w:nsid w:val="46422195"/>
    <w:multiLevelType w:val="hybridMultilevel"/>
    <w:tmpl w:val="00A2B008"/>
    <w:name w:val="WW8Num75"/>
    <w:lvl w:ilvl="0" w:tplc="832A5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FD7F63"/>
    <w:multiLevelType w:val="hybridMultilevel"/>
    <w:tmpl w:val="ADFE8510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4" w15:restartNumberingAfterBreak="0">
    <w:nsid w:val="4EEF7431"/>
    <w:multiLevelType w:val="hybridMultilevel"/>
    <w:tmpl w:val="A9F0FD7C"/>
    <w:lvl w:ilvl="0" w:tplc="F3884E7A">
      <w:start w:val="1"/>
      <w:numFmt w:val="decimal"/>
      <w:lvlText w:val="%1)"/>
      <w:lvlJc w:val="left"/>
      <w:pPr>
        <w:ind w:left="1003" w:hanging="360"/>
      </w:pPr>
      <w:rPr>
        <w:rFonts w:ascii="Calibri" w:hAnsi="Calibri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5CF44CB0"/>
    <w:multiLevelType w:val="hybridMultilevel"/>
    <w:tmpl w:val="4BF2ED8C"/>
    <w:lvl w:ilvl="0" w:tplc="CDB41654">
      <w:start w:val="6"/>
      <w:numFmt w:val="decimal"/>
      <w:lvlText w:val="%1."/>
      <w:lvlJc w:val="left"/>
      <w:pPr>
        <w:ind w:left="14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6" w15:restartNumberingAfterBreak="0">
    <w:nsid w:val="5F7D7FB3"/>
    <w:multiLevelType w:val="hybridMultilevel"/>
    <w:tmpl w:val="2892BB42"/>
    <w:lvl w:ilvl="0" w:tplc="7242DB80">
      <w:start w:val="1"/>
      <w:numFmt w:val="decimal"/>
      <w:lvlText w:val="%1)"/>
      <w:lvlJc w:val="left"/>
      <w:pPr>
        <w:ind w:left="1174" w:hanging="360"/>
      </w:pPr>
      <w:rPr>
        <w:rFonts w:ascii="Calibri" w:hAnsi="Calibr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7" w15:restartNumberingAfterBreak="0">
    <w:nsid w:val="7081661F"/>
    <w:multiLevelType w:val="hybridMultilevel"/>
    <w:tmpl w:val="CA9A1DD0"/>
    <w:lvl w:ilvl="0" w:tplc="9BF48E7C">
      <w:start w:val="6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8" w15:restartNumberingAfterBreak="0">
    <w:nsid w:val="708D2695"/>
    <w:multiLevelType w:val="hybridMultilevel"/>
    <w:tmpl w:val="AFFCE108"/>
    <w:name w:val="WW8Num74"/>
    <w:lvl w:ilvl="0" w:tplc="EE4C64BC">
      <w:start w:val="13"/>
      <w:numFmt w:val="decimal"/>
      <w:lvlText w:val="%1."/>
      <w:lvlJc w:val="righ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F1F76"/>
    <w:multiLevelType w:val="hybridMultilevel"/>
    <w:tmpl w:val="3DEE4DE4"/>
    <w:name w:val="WW8Num112"/>
    <w:lvl w:ilvl="0" w:tplc="9F2E35AE">
      <w:start w:val="7"/>
      <w:numFmt w:val="decimal"/>
      <w:lvlText w:val="%1."/>
      <w:lvlJc w:val="left"/>
      <w:pPr>
        <w:ind w:left="14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B3312"/>
    <w:multiLevelType w:val="hybridMultilevel"/>
    <w:tmpl w:val="60482BB8"/>
    <w:lvl w:ilvl="0" w:tplc="7B226A30">
      <w:start w:val="1"/>
      <w:numFmt w:val="decimal"/>
      <w:lvlText w:val="%1)"/>
      <w:lvlJc w:val="left"/>
      <w:pPr>
        <w:ind w:left="1154" w:hanging="360"/>
      </w:pPr>
      <w:rPr>
        <w:rFonts w:ascii="Calibri" w:hAnsi="Calibri" w:cs="Calibri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1" w15:restartNumberingAfterBreak="0">
    <w:nsid w:val="77AB3BDD"/>
    <w:multiLevelType w:val="hybridMultilevel"/>
    <w:tmpl w:val="FDCCFDA2"/>
    <w:name w:val="WW8Num76"/>
    <w:lvl w:ilvl="0" w:tplc="DD0251FA">
      <w:start w:val="7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29"/>
  </w:num>
  <w:num w:numId="15">
    <w:abstractNumId w:val="18"/>
  </w:num>
  <w:num w:numId="16">
    <w:abstractNumId w:val="28"/>
  </w:num>
  <w:num w:numId="17">
    <w:abstractNumId w:val="20"/>
  </w:num>
  <w:num w:numId="18">
    <w:abstractNumId w:val="38"/>
  </w:num>
  <w:num w:numId="19">
    <w:abstractNumId w:val="31"/>
  </w:num>
  <w:num w:numId="20">
    <w:abstractNumId w:val="37"/>
  </w:num>
  <w:num w:numId="21">
    <w:abstractNumId w:val="36"/>
  </w:num>
  <w:num w:numId="22">
    <w:abstractNumId w:val="34"/>
  </w:num>
  <w:num w:numId="23">
    <w:abstractNumId w:val="27"/>
  </w:num>
  <w:num w:numId="24">
    <w:abstractNumId w:val="25"/>
  </w:num>
  <w:num w:numId="25">
    <w:abstractNumId w:val="35"/>
  </w:num>
  <w:num w:numId="26">
    <w:abstractNumId w:val="16"/>
  </w:num>
  <w:num w:numId="27">
    <w:abstractNumId w:val="32"/>
  </w:num>
  <w:num w:numId="28">
    <w:abstractNumId w:val="41"/>
  </w:num>
  <w:num w:numId="29">
    <w:abstractNumId w:val="39"/>
  </w:num>
  <w:num w:numId="30">
    <w:abstractNumId w:val="21"/>
  </w:num>
  <w:num w:numId="31">
    <w:abstractNumId w:val="17"/>
  </w:num>
  <w:num w:numId="32">
    <w:abstractNumId w:val="23"/>
  </w:num>
  <w:num w:numId="33">
    <w:abstractNumId w:val="12"/>
  </w:num>
  <w:num w:numId="34">
    <w:abstractNumId w:val="15"/>
  </w:num>
  <w:num w:numId="35">
    <w:abstractNumId w:val="33"/>
  </w:num>
  <w:num w:numId="36">
    <w:abstractNumId w:val="22"/>
  </w:num>
  <w:num w:numId="37">
    <w:abstractNumId w:val="26"/>
  </w:num>
  <w:num w:numId="38">
    <w:abstractNumId w:val="19"/>
  </w:num>
  <w:num w:numId="39">
    <w:abstractNumId w:val="24"/>
  </w:num>
  <w:num w:numId="40">
    <w:abstractNumId w:val="40"/>
  </w:num>
  <w:num w:numId="41">
    <w:abstractNumId w:val="14"/>
  </w:num>
  <w:num w:numId="42">
    <w:abstractNumId w:val="30"/>
  </w:num>
  <w:num w:numId="4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97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DE9"/>
    <w:rsid w:val="000003CD"/>
    <w:rsid w:val="00003F3B"/>
    <w:rsid w:val="00012BBD"/>
    <w:rsid w:val="00042D1D"/>
    <w:rsid w:val="00045E7F"/>
    <w:rsid w:val="00047BCE"/>
    <w:rsid w:val="000560AC"/>
    <w:rsid w:val="00070EF2"/>
    <w:rsid w:val="00080411"/>
    <w:rsid w:val="000826B4"/>
    <w:rsid w:val="00083665"/>
    <w:rsid w:val="000937EE"/>
    <w:rsid w:val="00096E1B"/>
    <w:rsid w:val="000A30E8"/>
    <w:rsid w:val="000B2D3A"/>
    <w:rsid w:val="000B59D3"/>
    <w:rsid w:val="000B6D15"/>
    <w:rsid w:val="000C4499"/>
    <w:rsid w:val="000C4E80"/>
    <w:rsid w:val="000D06F4"/>
    <w:rsid w:val="000F15D0"/>
    <w:rsid w:val="000F5DA4"/>
    <w:rsid w:val="00104D34"/>
    <w:rsid w:val="0011075A"/>
    <w:rsid w:val="00123D72"/>
    <w:rsid w:val="001244FB"/>
    <w:rsid w:val="0012561F"/>
    <w:rsid w:val="00132C7C"/>
    <w:rsid w:val="00144091"/>
    <w:rsid w:val="00145D98"/>
    <w:rsid w:val="00147723"/>
    <w:rsid w:val="00153079"/>
    <w:rsid w:val="00175B73"/>
    <w:rsid w:val="001927DA"/>
    <w:rsid w:val="0019312A"/>
    <w:rsid w:val="001A7432"/>
    <w:rsid w:val="001D0A56"/>
    <w:rsid w:val="001D76ED"/>
    <w:rsid w:val="001E4C51"/>
    <w:rsid w:val="001F0427"/>
    <w:rsid w:val="001F6A4D"/>
    <w:rsid w:val="002227A6"/>
    <w:rsid w:val="00223E05"/>
    <w:rsid w:val="002319FB"/>
    <w:rsid w:val="00232D55"/>
    <w:rsid w:val="0025278D"/>
    <w:rsid w:val="00253716"/>
    <w:rsid w:val="00267E93"/>
    <w:rsid w:val="0028203E"/>
    <w:rsid w:val="00287D99"/>
    <w:rsid w:val="00294772"/>
    <w:rsid w:val="00297AFD"/>
    <w:rsid w:val="002B1549"/>
    <w:rsid w:val="002B51B3"/>
    <w:rsid w:val="002C2473"/>
    <w:rsid w:val="002C5F28"/>
    <w:rsid w:val="002C7224"/>
    <w:rsid w:val="002D3D42"/>
    <w:rsid w:val="002D7C43"/>
    <w:rsid w:val="002E719A"/>
    <w:rsid w:val="002F5E4B"/>
    <w:rsid w:val="002F63DC"/>
    <w:rsid w:val="002F760C"/>
    <w:rsid w:val="003029E6"/>
    <w:rsid w:val="0030657C"/>
    <w:rsid w:val="00310DE9"/>
    <w:rsid w:val="00317AD5"/>
    <w:rsid w:val="00321E41"/>
    <w:rsid w:val="00342D11"/>
    <w:rsid w:val="00344C7F"/>
    <w:rsid w:val="00344E90"/>
    <w:rsid w:val="00351530"/>
    <w:rsid w:val="0036203E"/>
    <w:rsid w:val="003768A0"/>
    <w:rsid w:val="003866ED"/>
    <w:rsid w:val="0038704E"/>
    <w:rsid w:val="003B411D"/>
    <w:rsid w:val="003D0517"/>
    <w:rsid w:val="00404661"/>
    <w:rsid w:val="0042191A"/>
    <w:rsid w:val="004348B7"/>
    <w:rsid w:val="004366BE"/>
    <w:rsid w:val="00457ECF"/>
    <w:rsid w:val="0046075C"/>
    <w:rsid w:val="00462816"/>
    <w:rsid w:val="00465D8C"/>
    <w:rsid w:val="004772C9"/>
    <w:rsid w:val="00483FD3"/>
    <w:rsid w:val="00487B72"/>
    <w:rsid w:val="004A70E2"/>
    <w:rsid w:val="004B1255"/>
    <w:rsid w:val="004C0B37"/>
    <w:rsid w:val="004C6DC1"/>
    <w:rsid w:val="004D6485"/>
    <w:rsid w:val="004E3CA3"/>
    <w:rsid w:val="004F555A"/>
    <w:rsid w:val="00505E8E"/>
    <w:rsid w:val="005258C9"/>
    <w:rsid w:val="00532A88"/>
    <w:rsid w:val="0053393F"/>
    <w:rsid w:val="00540764"/>
    <w:rsid w:val="005663D0"/>
    <w:rsid w:val="00595DB5"/>
    <w:rsid w:val="005A2128"/>
    <w:rsid w:val="005A79C3"/>
    <w:rsid w:val="005D6994"/>
    <w:rsid w:val="0060028C"/>
    <w:rsid w:val="00617F70"/>
    <w:rsid w:val="006221E3"/>
    <w:rsid w:val="006230E3"/>
    <w:rsid w:val="00624435"/>
    <w:rsid w:val="00672336"/>
    <w:rsid w:val="00690A1B"/>
    <w:rsid w:val="006A0663"/>
    <w:rsid w:val="006B53CF"/>
    <w:rsid w:val="006C3940"/>
    <w:rsid w:val="006D79E1"/>
    <w:rsid w:val="006D7CC3"/>
    <w:rsid w:val="006E01A3"/>
    <w:rsid w:val="006E1C59"/>
    <w:rsid w:val="006F393E"/>
    <w:rsid w:val="00714D15"/>
    <w:rsid w:val="00715A92"/>
    <w:rsid w:val="007206C2"/>
    <w:rsid w:val="00721493"/>
    <w:rsid w:val="00733516"/>
    <w:rsid w:val="007625E5"/>
    <w:rsid w:val="00771512"/>
    <w:rsid w:val="00772B3B"/>
    <w:rsid w:val="00773256"/>
    <w:rsid w:val="007A1EE3"/>
    <w:rsid w:val="007A36E0"/>
    <w:rsid w:val="007E27D6"/>
    <w:rsid w:val="007E5E7B"/>
    <w:rsid w:val="007F1EDC"/>
    <w:rsid w:val="007F52F7"/>
    <w:rsid w:val="00801160"/>
    <w:rsid w:val="00801AEF"/>
    <w:rsid w:val="008037AB"/>
    <w:rsid w:val="008121D1"/>
    <w:rsid w:val="008364C3"/>
    <w:rsid w:val="00842F51"/>
    <w:rsid w:val="0085198B"/>
    <w:rsid w:val="0086198F"/>
    <w:rsid w:val="00865E5A"/>
    <w:rsid w:val="008810FF"/>
    <w:rsid w:val="0088456F"/>
    <w:rsid w:val="00885A0F"/>
    <w:rsid w:val="00894CE9"/>
    <w:rsid w:val="0089671C"/>
    <w:rsid w:val="008A26E8"/>
    <w:rsid w:val="008D5196"/>
    <w:rsid w:val="008F64DB"/>
    <w:rsid w:val="008F679B"/>
    <w:rsid w:val="008F7DAB"/>
    <w:rsid w:val="00903104"/>
    <w:rsid w:val="0090349C"/>
    <w:rsid w:val="009061B3"/>
    <w:rsid w:val="00912511"/>
    <w:rsid w:val="00964F26"/>
    <w:rsid w:val="00981A6B"/>
    <w:rsid w:val="00985C41"/>
    <w:rsid w:val="0098663B"/>
    <w:rsid w:val="009A6809"/>
    <w:rsid w:val="009C2B13"/>
    <w:rsid w:val="009C4CD3"/>
    <w:rsid w:val="009F4A87"/>
    <w:rsid w:val="00A0400A"/>
    <w:rsid w:val="00A14F7A"/>
    <w:rsid w:val="00A30481"/>
    <w:rsid w:val="00A47496"/>
    <w:rsid w:val="00A6398A"/>
    <w:rsid w:val="00A65134"/>
    <w:rsid w:val="00A803C5"/>
    <w:rsid w:val="00A82744"/>
    <w:rsid w:val="00A853CF"/>
    <w:rsid w:val="00A8752C"/>
    <w:rsid w:val="00A97299"/>
    <w:rsid w:val="00AB4628"/>
    <w:rsid w:val="00AB77EF"/>
    <w:rsid w:val="00AD4341"/>
    <w:rsid w:val="00AE09B1"/>
    <w:rsid w:val="00AF6374"/>
    <w:rsid w:val="00B25708"/>
    <w:rsid w:val="00B27EC8"/>
    <w:rsid w:val="00B4013A"/>
    <w:rsid w:val="00B448BE"/>
    <w:rsid w:val="00B62456"/>
    <w:rsid w:val="00B63665"/>
    <w:rsid w:val="00B70165"/>
    <w:rsid w:val="00B83008"/>
    <w:rsid w:val="00B830E8"/>
    <w:rsid w:val="00B93F27"/>
    <w:rsid w:val="00BA1FD1"/>
    <w:rsid w:val="00BA33A9"/>
    <w:rsid w:val="00BA6B05"/>
    <w:rsid w:val="00BC4B72"/>
    <w:rsid w:val="00BD22EB"/>
    <w:rsid w:val="00BD57F0"/>
    <w:rsid w:val="00BE7CA1"/>
    <w:rsid w:val="00BF0C36"/>
    <w:rsid w:val="00C0275C"/>
    <w:rsid w:val="00C21862"/>
    <w:rsid w:val="00C352A6"/>
    <w:rsid w:val="00C36E55"/>
    <w:rsid w:val="00C4359C"/>
    <w:rsid w:val="00C4500D"/>
    <w:rsid w:val="00C64D1E"/>
    <w:rsid w:val="00C673BE"/>
    <w:rsid w:val="00C7161D"/>
    <w:rsid w:val="00C81B26"/>
    <w:rsid w:val="00C91CAD"/>
    <w:rsid w:val="00C93B44"/>
    <w:rsid w:val="00CB1A00"/>
    <w:rsid w:val="00CC69D2"/>
    <w:rsid w:val="00CC7B88"/>
    <w:rsid w:val="00CD10FB"/>
    <w:rsid w:val="00CD561B"/>
    <w:rsid w:val="00D107D0"/>
    <w:rsid w:val="00D229C7"/>
    <w:rsid w:val="00D306E6"/>
    <w:rsid w:val="00D47270"/>
    <w:rsid w:val="00D537E3"/>
    <w:rsid w:val="00D96CA7"/>
    <w:rsid w:val="00DA1E47"/>
    <w:rsid w:val="00DA735F"/>
    <w:rsid w:val="00DB2CDF"/>
    <w:rsid w:val="00DB5E95"/>
    <w:rsid w:val="00DC0901"/>
    <w:rsid w:val="00DD2046"/>
    <w:rsid w:val="00DD4D63"/>
    <w:rsid w:val="00DE7C7A"/>
    <w:rsid w:val="00E0153D"/>
    <w:rsid w:val="00E02860"/>
    <w:rsid w:val="00E2031E"/>
    <w:rsid w:val="00E22B44"/>
    <w:rsid w:val="00E32E65"/>
    <w:rsid w:val="00E4368E"/>
    <w:rsid w:val="00E57AA5"/>
    <w:rsid w:val="00E63AAA"/>
    <w:rsid w:val="00E81CD1"/>
    <w:rsid w:val="00E83949"/>
    <w:rsid w:val="00EC5B60"/>
    <w:rsid w:val="00EE137C"/>
    <w:rsid w:val="00EF653B"/>
    <w:rsid w:val="00F00061"/>
    <w:rsid w:val="00F04601"/>
    <w:rsid w:val="00F166F0"/>
    <w:rsid w:val="00F35B77"/>
    <w:rsid w:val="00F4274A"/>
    <w:rsid w:val="00F54F57"/>
    <w:rsid w:val="00F71A85"/>
    <w:rsid w:val="00F86604"/>
    <w:rsid w:val="00F94F75"/>
    <w:rsid w:val="00FB2002"/>
    <w:rsid w:val="00FC3433"/>
    <w:rsid w:val="00FC50D7"/>
    <w:rsid w:val="00FC653C"/>
    <w:rsid w:val="00FC7425"/>
    <w:rsid w:val="00FE5015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2B909A"/>
  <w15:chartTrackingRefBased/>
  <w15:docId w15:val="{68482FEF-539C-480A-B1A8-9DB06579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9"/>
      </w:numPr>
      <w:jc w:val="both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Tahoma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Tahoma"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Tahoma"/>
      <w:sz w:val="22"/>
      <w:szCs w:val="22"/>
    </w:rPr>
  </w:style>
  <w:style w:type="character" w:customStyle="1" w:styleId="WW8Num5z0">
    <w:name w:val="WW8Num5z0"/>
    <w:rPr>
      <w:rFonts w:ascii="Calibri" w:hAnsi="Calibri" w:cs="Tahoma"/>
      <w:sz w:val="22"/>
      <w:szCs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Tahoma"/>
      <w:sz w:val="22"/>
      <w:szCs w:val="22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Tahoma" w:hint="default"/>
      <w:sz w:val="22"/>
      <w:szCs w:val="22"/>
    </w:rPr>
  </w:style>
  <w:style w:type="character" w:customStyle="1" w:styleId="WW8Num7z1">
    <w:name w:val="WW8Num7z1"/>
    <w:rPr>
      <w:rFonts w:ascii="Tahoma" w:hAnsi="Tahoma" w:cs="Tahoma" w:hint="default"/>
      <w:b w:val="0"/>
      <w:i w:val="0"/>
      <w:sz w:val="22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Tahoma"/>
      <w:sz w:val="22"/>
      <w:szCs w:val="22"/>
    </w:rPr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  <w:i w:val="0"/>
    </w:rPr>
  </w:style>
  <w:style w:type="character" w:customStyle="1" w:styleId="WW8Num10z1">
    <w:name w:val="WW8Num10z1"/>
    <w:rPr>
      <w:rFonts w:ascii="Tahoma" w:hAnsi="Tahoma" w:cs="Tahoma" w:hint="default"/>
      <w:sz w:val="22"/>
      <w:szCs w:val="22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Tahoma" w:hint="default"/>
      <w:bCs/>
      <w:sz w:val="22"/>
      <w:szCs w:val="22"/>
    </w:rPr>
  </w:style>
  <w:style w:type="character" w:customStyle="1" w:styleId="WW8Num12z0">
    <w:name w:val="WW8Num12z0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12z1">
    <w:name w:val="WW8Num12z1"/>
    <w:rPr>
      <w:rFonts w:ascii="Calibri" w:hAnsi="Calibri" w:cs="Tahoma" w:hint="default"/>
      <w:bCs/>
      <w:sz w:val="22"/>
      <w:szCs w:val="22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1z1">
    <w:name w:val="WW8Num11z1"/>
    <w:rPr>
      <w:rFonts w:ascii="Tahoma" w:hAnsi="Tahoma" w:cs="Tahoma" w:hint="default"/>
      <w:sz w:val="22"/>
      <w:szCs w:val="22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0">
    <w:name w:val="WW8Num13z0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13z1">
    <w:name w:val="WW8Num13z1"/>
    <w:rPr>
      <w:rFonts w:ascii="Calibri" w:hAnsi="Calibri" w:cs="Tahoma" w:hint="default"/>
      <w:bCs/>
      <w:sz w:val="22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14z1">
    <w:name w:val="WW8Num14z1"/>
    <w:rPr>
      <w:rFonts w:ascii="Calibri" w:hAnsi="Calibri" w:cs="Tahoma" w:hint="default"/>
      <w:bCs/>
      <w:sz w:val="22"/>
      <w:szCs w:val="22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4z1">
    <w:name w:val="WW8Num4z1"/>
    <w:rPr>
      <w:rFonts w:ascii="Tahoma" w:hAnsi="Tahoma" w:cs="Tahoma"/>
      <w:sz w:val="22"/>
      <w:szCs w:val="22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alibri" w:hAnsi="Calibri" w:cs="Tahoma"/>
      <w:sz w:val="22"/>
      <w:szCs w:val="22"/>
    </w:rPr>
  </w:style>
  <w:style w:type="character" w:customStyle="1" w:styleId="WW8Num10z2">
    <w:name w:val="WW8Num10z2"/>
  </w:style>
  <w:style w:type="character" w:customStyle="1" w:styleId="WW8Num11z2">
    <w:name w:val="WW8Num11z2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hAnsi="Calibri" w:cs="Calibri"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ahoma" w:hAnsi="Tahoma" w:cs="Tahoma" w:hint="default"/>
      <w:b w:val="0"/>
      <w:i w:val="0"/>
      <w:sz w:val="22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 w:val="0"/>
      <w:i w:val="0"/>
    </w:rPr>
  </w:style>
  <w:style w:type="character" w:customStyle="1" w:styleId="WW8Num20z1">
    <w:name w:val="WW8Num20z1"/>
    <w:rPr>
      <w:rFonts w:ascii="Tahoma" w:hAnsi="Tahoma" w:cs="Tahoma" w:hint="default"/>
      <w:sz w:val="22"/>
      <w:szCs w:val="22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ascii="Tahoma" w:hAnsi="Tahoma" w:cs="Tahoma" w:hint="default"/>
      <w:b w:val="0"/>
      <w:i w:val="0"/>
      <w:sz w:val="22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ahoma" w:hAnsi="Tahoma" w:cs="Tahoma" w:hint="default"/>
      <w:bCs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z w:val="24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24z1">
    <w:name w:val="WW8Num24z1"/>
    <w:rPr>
      <w:rFonts w:ascii="Calibri" w:hAnsi="Calibri" w:cs="Tahoma" w:hint="default"/>
      <w:bCs/>
      <w:sz w:val="22"/>
      <w:szCs w:val="22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Calibri"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  <w:i w:val="0"/>
    </w:rPr>
  </w:style>
  <w:style w:type="character" w:customStyle="1" w:styleId="WW8Num28z1">
    <w:name w:val="WW8Num28z1"/>
    <w:rPr>
      <w:rFonts w:hint="default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8z0">
    <w:name w:val="WW8Num38z0"/>
    <w:rPr>
      <w:b/>
    </w:rPr>
  </w:style>
  <w:style w:type="character" w:customStyle="1" w:styleId="WW-Domylnaczcionkaakapitu11">
    <w:name w:val="WW-Domyślna czcionka akapitu1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WW-Domylnaczcionkaakapitu11"/>
  </w:style>
  <w:style w:type="character" w:customStyle="1" w:styleId="Odwoaniedokomentarza1">
    <w:name w:val="Odwołanie do komentarza1"/>
    <w:rPr>
      <w:sz w:val="16"/>
      <w:szCs w:val="16"/>
    </w:rPr>
  </w:style>
  <w:style w:type="paragraph" w:customStyle="1" w:styleId="Nagwek2">
    <w:name w:val="Nagłówek2"/>
    <w:basedOn w:val="Normalny"/>
    <w:next w:val="Podtytu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8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Podtytu">
    <w:name w:val="Subtitle"/>
    <w:basedOn w:val="WW-Nagwek111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ind w:left="480" w:hanging="480"/>
      <w:jc w:val="both"/>
      <w:textAlignment w:val="top"/>
    </w:pPr>
    <w:rPr>
      <w:sz w:val="28"/>
      <w:szCs w:val="20"/>
    </w:rPr>
  </w:style>
  <w:style w:type="paragraph" w:customStyle="1" w:styleId="WW-Tekstpodstawowy2">
    <w:name w:val="WW-Tekst podstawowy 2"/>
    <w:basedOn w:val="Normalny"/>
    <w:pPr>
      <w:jc w:val="center"/>
    </w:pPr>
    <w:rPr>
      <w:b/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Tekstpodstawowy21">
    <w:name w:val="WW-Tekst podstawowy 21"/>
    <w:basedOn w:val="Normalny"/>
    <w:pPr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pPr>
      <w:ind w:left="360" w:hanging="360"/>
      <w:jc w:val="both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pPr>
      <w:autoSpaceDE w:val="0"/>
      <w:ind w:left="1259" w:hanging="357"/>
      <w:jc w:val="both"/>
    </w:pPr>
    <w:rPr>
      <w:rFonts w:ascii="Arial" w:hAnsi="Arial" w:cs="Ari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77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tn">
    <w:name w:val="dtn"/>
    <w:basedOn w:val="Normalny"/>
    <w:rsid w:val="004E3CA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tz">
    <w:name w:val="dtz"/>
    <w:basedOn w:val="Normalny"/>
    <w:rsid w:val="004E3CA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tu">
    <w:name w:val="dtu"/>
    <w:basedOn w:val="Normalny"/>
    <w:rsid w:val="004E3CA3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ekstpodstawowyZnak">
    <w:name w:val="Tekst podstawowy Znak"/>
    <w:link w:val="Tekstpodstawowy"/>
    <w:rsid w:val="007E27D6"/>
    <w:rPr>
      <w:sz w:val="28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0C4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49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C4499"/>
    <w:rPr>
      <w:lang w:eastAsia="zh-CN"/>
    </w:rPr>
  </w:style>
  <w:style w:type="character" w:customStyle="1" w:styleId="alb">
    <w:name w:val="a_lb"/>
    <w:basedOn w:val="Domylnaczcionkaakapitu"/>
    <w:rsid w:val="00096E1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7D0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107D0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D107D0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FF7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88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9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39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9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polskie.pl/region/promocja/herb-flagi-i-log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olskie.engo.or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polskie.engo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olskie.engo.or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3A621-56DD-444F-B5A0-9032FD62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3713</Words>
  <Characters>22282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25944</CharactersWithSpaces>
  <SharedDoc>false</SharedDoc>
  <HLinks>
    <vt:vector size="24" baseType="variant">
      <vt:variant>
        <vt:i4>7733356</vt:i4>
      </vt:variant>
      <vt:variant>
        <vt:i4>9</vt:i4>
      </vt:variant>
      <vt:variant>
        <vt:i4>0</vt:i4>
      </vt:variant>
      <vt:variant>
        <vt:i4>5</vt:i4>
      </vt:variant>
      <vt:variant>
        <vt:lpwstr>https://www.opolskie.pl/region/promocja/herb-flagi-i-logo/</vt:lpwstr>
      </vt:variant>
      <vt:variant>
        <vt:lpwstr/>
      </vt:variant>
      <vt:variant>
        <vt:i4>4784222</vt:i4>
      </vt:variant>
      <vt:variant>
        <vt:i4>6</vt:i4>
      </vt:variant>
      <vt:variant>
        <vt:i4>0</vt:i4>
      </vt:variant>
      <vt:variant>
        <vt:i4>5</vt:i4>
      </vt:variant>
      <vt:variant>
        <vt:lpwstr>http://www.opolskie.engo.org.pl/</vt:lpwstr>
      </vt:variant>
      <vt:variant>
        <vt:lpwstr/>
      </vt:variant>
      <vt:variant>
        <vt:i4>4784222</vt:i4>
      </vt:variant>
      <vt:variant>
        <vt:i4>3</vt:i4>
      </vt:variant>
      <vt:variant>
        <vt:i4>0</vt:i4>
      </vt:variant>
      <vt:variant>
        <vt:i4>5</vt:i4>
      </vt:variant>
      <vt:variant>
        <vt:lpwstr>http://www.opolskie.engo.org.pl/</vt:lpwstr>
      </vt:variant>
      <vt:variant>
        <vt:lpwstr/>
      </vt:variant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http://www.opolskie.engo.org.pl/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.JKr</dc:creator>
  <cp:keywords/>
  <cp:lastModifiedBy>Użytkownik</cp:lastModifiedBy>
  <cp:revision>2</cp:revision>
  <cp:lastPrinted>2021-07-07T06:37:00Z</cp:lastPrinted>
  <dcterms:created xsi:type="dcterms:W3CDTF">2021-07-16T12:04:00Z</dcterms:created>
  <dcterms:modified xsi:type="dcterms:W3CDTF">2021-07-16T12:04:00Z</dcterms:modified>
</cp:coreProperties>
</file>